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F9D" w:rsidRPr="00DF4F9D" w:rsidRDefault="00DF4F9D" w:rsidP="00DF4F9D">
      <w:pPr>
        <w:spacing w:before="8" w:after="0" w:line="261" w:lineRule="exact"/>
        <w:ind w:right="-38"/>
        <w:rPr>
          <w:rFonts w:eastAsia="Century Gothic"/>
          <w:b/>
          <w:spacing w:val="1"/>
          <w:w w:val="99"/>
          <w:position w:val="-1"/>
          <w:sz w:val="24"/>
          <w:u w:val="thick" w:color="000000"/>
          <w:lang w:val="el-GR"/>
        </w:rPr>
      </w:pPr>
      <w:r w:rsidRPr="00DF4F9D">
        <w:rPr>
          <w:rFonts w:eastAsia="Century Gothic"/>
          <w:b/>
          <w:spacing w:val="1"/>
          <w:w w:val="99"/>
          <w:position w:val="-1"/>
          <w:sz w:val="24"/>
          <w:u w:val="thick" w:color="000000"/>
          <w:lang w:val="el-GR"/>
        </w:rPr>
        <w:t xml:space="preserve">ΠΑΡΑΡΤΗΜΑ </w:t>
      </w:r>
      <w:r w:rsidR="00D54D36">
        <w:rPr>
          <w:rFonts w:eastAsia="Century Gothic"/>
          <w:b/>
          <w:spacing w:val="1"/>
          <w:w w:val="99"/>
          <w:position w:val="-1"/>
          <w:sz w:val="24"/>
          <w:u w:val="thick" w:color="000000"/>
          <w:lang w:val="el-GR"/>
        </w:rPr>
        <w:t>Ε</w:t>
      </w:r>
      <w:r w:rsidRPr="00DF4F9D">
        <w:rPr>
          <w:rFonts w:eastAsia="Century Gothic"/>
          <w:b/>
          <w:spacing w:val="1"/>
          <w:w w:val="99"/>
          <w:position w:val="-1"/>
          <w:sz w:val="24"/>
          <w:u w:val="thick" w:color="000000"/>
          <w:lang w:val="el-GR"/>
        </w:rPr>
        <w:t>΄</w:t>
      </w:r>
    </w:p>
    <w:p w:rsidR="00DF4F9D" w:rsidRPr="00DF4F9D" w:rsidRDefault="00DF4F9D" w:rsidP="00DF4F9D">
      <w:pPr>
        <w:spacing w:before="8" w:after="0" w:line="261" w:lineRule="exact"/>
        <w:ind w:right="-38"/>
        <w:rPr>
          <w:rFonts w:eastAsia="Century Gothic"/>
          <w:b/>
          <w:spacing w:val="1"/>
          <w:w w:val="99"/>
          <w:position w:val="-1"/>
          <w:sz w:val="24"/>
          <w:u w:val="thick" w:color="000000"/>
          <w:lang w:val="el-GR"/>
        </w:rPr>
      </w:pPr>
      <w:r w:rsidRPr="00DF4F9D">
        <w:rPr>
          <w:rFonts w:eastAsia="Century Gothic"/>
          <w:b/>
          <w:spacing w:val="1"/>
          <w:w w:val="99"/>
          <w:position w:val="-1"/>
          <w:sz w:val="24"/>
          <w:u w:val="thick" w:color="000000"/>
          <w:lang w:val="el-GR"/>
        </w:rPr>
        <w:t xml:space="preserve">ΣΧΕΔΙΟ ΣΥΜΒΑΣΗΣ </w:t>
      </w:r>
    </w:p>
    <w:p w:rsidR="00DF4F9D" w:rsidRPr="00DF4F9D" w:rsidRDefault="00DF4F9D" w:rsidP="00DF4F9D">
      <w:pPr>
        <w:spacing w:before="8" w:after="0" w:line="261" w:lineRule="exact"/>
        <w:ind w:right="-38"/>
        <w:rPr>
          <w:rFonts w:eastAsia="Century Gothic"/>
          <w:b/>
          <w:spacing w:val="1"/>
          <w:w w:val="99"/>
          <w:position w:val="-1"/>
          <w:sz w:val="24"/>
          <w:u w:val="thick" w:color="000000"/>
          <w:lang w:val="el-GR"/>
        </w:rPr>
      </w:pPr>
    </w:p>
    <w:p w:rsidR="00DF4F9D" w:rsidRPr="00DF4F9D" w:rsidRDefault="00DF4F9D" w:rsidP="00DF4F9D">
      <w:pPr>
        <w:spacing w:before="8" w:after="0" w:line="261" w:lineRule="exact"/>
        <w:ind w:right="-38"/>
        <w:jc w:val="center"/>
        <w:rPr>
          <w:rFonts w:eastAsia="Century Gothic"/>
          <w:b/>
          <w:spacing w:val="1"/>
          <w:w w:val="99"/>
          <w:position w:val="-1"/>
          <w:sz w:val="24"/>
          <w:u w:val="thick" w:color="000000"/>
          <w:lang w:val="el-GR"/>
        </w:rPr>
      </w:pPr>
    </w:p>
    <w:p w:rsidR="00DF4F9D" w:rsidRPr="00DF4F9D" w:rsidRDefault="00DF4F9D" w:rsidP="00DF4F9D">
      <w:pPr>
        <w:spacing w:before="8" w:after="0" w:line="261" w:lineRule="exact"/>
        <w:ind w:right="-38"/>
        <w:jc w:val="center"/>
        <w:rPr>
          <w:rFonts w:eastAsia="Century Gothic"/>
          <w:b/>
          <w:spacing w:val="1"/>
          <w:w w:val="99"/>
          <w:position w:val="-1"/>
          <w:sz w:val="28"/>
          <w:szCs w:val="28"/>
          <w:u w:val="thick" w:color="000000"/>
          <w:lang w:val="el-GR"/>
        </w:rPr>
      </w:pPr>
      <w:r w:rsidRPr="00DF4F9D">
        <w:rPr>
          <w:rFonts w:eastAsia="Century Gothic"/>
          <w:b/>
          <w:spacing w:val="1"/>
          <w:w w:val="99"/>
          <w:position w:val="-1"/>
          <w:sz w:val="28"/>
          <w:szCs w:val="28"/>
          <w:u w:val="thick" w:color="000000"/>
          <w:lang w:val="el-GR"/>
        </w:rPr>
        <w:t>ΕΤΗΣΙΑ ΑΣΦΑΛΙΣΤΙΚΗ Σ</w:t>
      </w:r>
      <w:r w:rsidR="00FE24F7">
        <w:rPr>
          <w:rFonts w:eastAsia="Century Gothic"/>
          <w:b/>
          <w:spacing w:val="1"/>
          <w:w w:val="99"/>
          <w:position w:val="-1"/>
          <w:sz w:val="28"/>
          <w:szCs w:val="28"/>
          <w:u w:val="thick" w:color="000000"/>
          <w:lang w:val="el-GR"/>
        </w:rPr>
        <w:t>ΥΜΒΑΣΗ ΥΠ΄ΑΡΙΘ. ΠΡΩΤ. …………/…-</w:t>
      </w:r>
      <w:r w:rsidRPr="00DF4F9D">
        <w:rPr>
          <w:rFonts w:eastAsia="Century Gothic"/>
          <w:b/>
          <w:spacing w:val="1"/>
          <w:w w:val="99"/>
          <w:position w:val="-1"/>
          <w:sz w:val="28"/>
          <w:szCs w:val="28"/>
          <w:u w:val="thick" w:color="000000"/>
          <w:lang w:val="el-GR"/>
        </w:rPr>
        <w:t>…-2017</w:t>
      </w:r>
    </w:p>
    <w:p w:rsidR="00DF4F9D" w:rsidRPr="00DF4F9D" w:rsidRDefault="00DF4F9D" w:rsidP="00DF4F9D">
      <w:pPr>
        <w:ind w:firstLine="720"/>
        <w:rPr>
          <w:sz w:val="24"/>
          <w:lang w:val="el-GR"/>
        </w:rPr>
      </w:pPr>
    </w:p>
    <w:p w:rsidR="00DF4F9D" w:rsidRPr="00DF4F9D" w:rsidRDefault="00DF4F9D" w:rsidP="00DF4F9D">
      <w:pPr>
        <w:ind w:firstLine="720"/>
        <w:rPr>
          <w:sz w:val="24"/>
          <w:lang w:val="el-GR"/>
        </w:rPr>
      </w:pPr>
      <w:r w:rsidRPr="00DF4F9D">
        <w:rPr>
          <w:sz w:val="24"/>
          <w:lang w:val="el-GR"/>
        </w:rPr>
        <w:t>Στον Άγιο Ιωάννη  Ρέντη, σήμερα την ……../……/2017, ημέρα ……………. και ώρα ….. π.μ., οι παρακάτω συμβαλλόμενοι :</w:t>
      </w:r>
    </w:p>
    <w:p w:rsidR="00DF4F9D" w:rsidRPr="00AE1218" w:rsidRDefault="00DC74E2" w:rsidP="000B6FEC">
      <w:pPr>
        <w:pStyle w:val="27"/>
        <w:numPr>
          <w:ilvl w:val="0"/>
          <w:numId w:val="9"/>
        </w:numPr>
        <w:tabs>
          <w:tab w:val="clear" w:pos="426"/>
          <w:tab w:val="clear" w:pos="720"/>
        </w:tabs>
        <w:ind w:left="426"/>
        <w:rPr>
          <w:rFonts w:ascii="Calibri" w:hAnsi="Calibri" w:cs="Calibri"/>
          <w:szCs w:val="24"/>
          <w:lang w:val="el-GR"/>
        </w:rPr>
      </w:pPr>
      <w:r>
        <w:rPr>
          <w:rFonts w:ascii="Calibri" w:hAnsi="Calibri" w:cs="Calibri"/>
          <w:szCs w:val="24"/>
          <w:lang w:val="el-GR"/>
        </w:rPr>
        <w:t>Αφ΄</w:t>
      </w:r>
      <w:r w:rsidR="00DF4F9D" w:rsidRPr="00AE1218">
        <w:rPr>
          <w:rFonts w:ascii="Calibri" w:hAnsi="Calibri" w:cs="Calibri"/>
          <w:szCs w:val="24"/>
          <w:lang w:val="el-GR"/>
        </w:rPr>
        <w:t xml:space="preserve">ενός ο </w:t>
      </w:r>
      <w:r w:rsidR="00DF4F9D" w:rsidRPr="00AE1218">
        <w:rPr>
          <w:rFonts w:ascii="Calibri" w:hAnsi="Calibri" w:cs="Calibri"/>
          <w:b/>
          <w:bCs/>
          <w:szCs w:val="24"/>
          <w:lang w:val="el-GR"/>
        </w:rPr>
        <w:t>«ΟΡΓΑΝΙΣΜΟΣ ΚΕΝΤΡΙΚΩΝ ΑΓΟΡΩΝ &amp; ΑΛΙΕΙΑΣ Α.Ε.»,</w:t>
      </w:r>
      <w:r w:rsidR="00DF4F9D" w:rsidRPr="00AE1218">
        <w:rPr>
          <w:rFonts w:ascii="Calibri" w:hAnsi="Calibri" w:cs="Calibri"/>
          <w:szCs w:val="24"/>
          <w:lang w:val="el-GR"/>
        </w:rPr>
        <w:t xml:space="preserve"> με τον διακριτικό τίτλο «Ο.Κ.Α.Α. Α.Ε.», που εδρεύει στον Άγιο Ιωάννη Ρέντη, επί της οδού Κέννεντυ &amp; Πύργου, αριθ. 01, Τ.Κ. 182 33, Α.Φ.Μ. 090298748, Δ.Ο.Υ. ΦΑΕ ΠΕΙΡΑΙΑ, νομίμως εκπροσωπούμενη για την υπογραφή της παρούσας σύμβασης από τ……………………………………….</w:t>
      </w:r>
      <w:r w:rsidR="00F53200">
        <w:rPr>
          <w:rFonts w:ascii="Calibri" w:hAnsi="Calibri" w:cs="Calibri"/>
          <w:szCs w:val="24"/>
          <w:lang w:val="el-GR"/>
        </w:rPr>
        <w:t xml:space="preserve"> </w:t>
      </w:r>
      <w:r w:rsidR="00DF4F9D" w:rsidRPr="00AE1218">
        <w:rPr>
          <w:rFonts w:ascii="Calibri" w:hAnsi="Calibri" w:cs="Calibri"/>
          <w:szCs w:val="24"/>
          <w:lang w:val="el-GR"/>
        </w:rPr>
        <w:t>κ. ………………………………………., που θα καλείται εφεξής «η Αναθέτουσα Αρχή» &amp;</w:t>
      </w:r>
    </w:p>
    <w:p w:rsidR="00DF4F9D" w:rsidRPr="00AE1218" w:rsidRDefault="00DF4F9D" w:rsidP="000B6FEC">
      <w:pPr>
        <w:pStyle w:val="27"/>
        <w:numPr>
          <w:ilvl w:val="0"/>
          <w:numId w:val="9"/>
        </w:numPr>
        <w:tabs>
          <w:tab w:val="clear" w:pos="426"/>
          <w:tab w:val="clear" w:pos="720"/>
        </w:tabs>
        <w:ind w:left="426"/>
        <w:rPr>
          <w:rFonts w:ascii="Calibri" w:hAnsi="Calibri" w:cs="Calibri"/>
          <w:szCs w:val="24"/>
          <w:lang w:val="el-GR"/>
        </w:rPr>
      </w:pPr>
      <w:r w:rsidRPr="00AE1218">
        <w:rPr>
          <w:rFonts w:ascii="Calibri" w:hAnsi="Calibri" w:cs="Calibri"/>
          <w:szCs w:val="24"/>
          <w:lang w:val="el-GR"/>
        </w:rPr>
        <w:t xml:space="preserve">Αφ’ ετέρου η εταιρεία </w:t>
      </w:r>
      <w:r w:rsidRPr="00AE1218">
        <w:rPr>
          <w:rFonts w:ascii="Calibri" w:hAnsi="Calibri" w:cs="Calibri"/>
          <w:b/>
          <w:szCs w:val="24"/>
          <w:lang w:val="el-GR"/>
        </w:rPr>
        <w:t>«………………………………………..»,</w:t>
      </w:r>
      <w:r w:rsidRPr="00AE1218">
        <w:rPr>
          <w:rFonts w:ascii="Calibri" w:hAnsi="Calibri" w:cs="Calibri"/>
          <w:szCs w:val="24"/>
          <w:lang w:val="el-GR"/>
        </w:rPr>
        <w:t xml:space="preserve"> που εδρεύει στ…………………., επί της οδού ………………………., αριθ. ……., Τ.Κ. ……………, τηλ. ………………….., Α.Φ.Μ. …………………….., Δ.Ο.Υ. ………………….,</w:t>
      </w:r>
      <w:r w:rsidRPr="00AE1218">
        <w:rPr>
          <w:rFonts w:ascii="Calibri" w:hAnsi="Calibri" w:cs="Calibri"/>
          <w:b/>
          <w:szCs w:val="24"/>
          <w:lang w:val="el-GR"/>
        </w:rPr>
        <w:t xml:space="preserve"> </w:t>
      </w:r>
      <w:r w:rsidRPr="00AE1218">
        <w:rPr>
          <w:rFonts w:ascii="Calibri" w:hAnsi="Calibri" w:cs="Calibri"/>
          <w:szCs w:val="24"/>
          <w:lang w:val="el-GR"/>
        </w:rPr>
        <w:t>νομίμως εκπροσωπούμενη για την υπογραφή της παρούσας σύμβασης από τ……………………………</w:t>
      </w:r>
      <w:r w:rsidR="00F53200">
        <w:rPr>
          <w:rFonts w:ascii="Calibri" w:hAnsi="Calibri" w:cs="Calibri"/>
          <w:szCs w:val="24"/>
          <w:lang w:val="el-GR"/>
        </w:rPr>
        <w:t>……………………………………………….., με Α.Δ.Τ.</w:t>
      </w:r>
      <w:r w:rsidRPr="00AE1218">
        <w:rPr>
          <w:rFonts w:ascii="Calibri" w:hAnsi="Calibri" w:cs="Calibri"/>
          <w:szCs w:val="24"/>
          <w:lang w:val="el-GR"/>
        </w:rPr>
        <w:t xml:space="preserve">: ……………………….., που εκδόθηκε την ……………………, στο Τ.Α. ………………………… που χάριν συντομίας θα καλείται εφεξής «ΑΝΑΔΟΧΟΣ», αφού έλαβαν </w:t>
      </w:r>
      <w:r w:rsidR="00DC74E2" w:rsidRPr="00AE1218">
        <w:rPr>
          <w:rFonts w:ascii="Calibri" w:hAnsi="Calibri" w:cs="Calibri"/>
          <w:szCs w:val="24"/>
          <w:lang w:val="el-GR"/>
        </w:rPr>
        <w:t>υπόψη</w:t>
      </w:r>
      <w:r w:rsidR="00F53200">
        <w:rPr>
          <w:rFonts w:ascii="Calibri" w:hAnsi="Calibri" w:cs="Calibri"/>
          <w:szCs w:val="24"/>
          <w:lang w:val="el-GR"/>
        </w:rPr>
        <w:t xml:space="preserve"> τα παρακάτω</w:t>
      </w:r>
      <w:r w:rsidRPr="00AE1218">
        <w:rPr>
          <w:rFonts w:ascii="Calibri" w:hAnsi="Calibri" w:cs="Calibri"/>
          <w:szCs w:val="24"/>
          <w:lang w:val="el-GR"/>
        </w:rPr>
        <w:t xml:space="preserve">: </w:t>
      </w:r>
    </w:p>
    <w:p w:rsidR="00DF4F9D" w:rsidRPr="00DF4F9D" w:rsidRDefault="00DF4F9D" w:rsidP="00DF4F9D">
      <w:pPr>
        <w:ind w:left="360" w:firstLine="66"/>
        <w:rPr>
          <w:rFonts w:eastAsia="Century Gothic"/>
          <w:sz w:val="24"/>
          <w:lang w:val="el-GR"/>
        </w:rPr>
      </w:pPr>
    </w:p>
    <w:p w:rsidR="00DF4F9D" w:rsidRPr="00DF4F9D" w:rsidRDefault="00DF4F9D" w:rsidP="00DF4F9D">
      <w:pPr>
        <w:ind w:left="360"/>
        <w:rPr>
          <w:sz w:val="24"/>
          <w:lang w:val="el-GR"/>
        </w:rPr>
      </w:pPr>
      <w:r w:rsidRPr="00DF4F9D">
        <w:rPr>
          <w:rFonts w:eastAsia="Century Gothic"/>
          <w:sz w:val="24"/>
          <w:lang w:val="el-GR"/>
        </w:rPr>
        <w:t>1)</w:t>
      </w:r>
      <w:r w:rsidRPr="00DF4F9D">
        <w:rPr>
          <w:spacing w:val="4"/>
          <w:sz w:val="24"/>
          <w:lang w:val="el-GR"/>
        </w:rPr>
        <w:t xml:space="preserve"> </w:t>
      </w:r>
      <w:r w:rsidRPr="00DF4F9D">
        <w:rPr>
          <w:rFonts w:eastAsia="Century Gothic"/>
          <w:spacing w:val="-1"/>
          <w:sz w:val="24"/>
          <w:lang w:val="el-GR"/>
        </w:rPr>
        <w:t>Τ</w:t>
      </w:r>
      <w:r w:rsidRPr="00DF4F9D">
        <w:rPr>
          <w:rFonts w:eastAsia="Century Gothic"/>
          <w:spacing w:val="1"/>
          <w:sz w:val="24"/>
          <w:lang w:val="el-GR"/>
        </w:rPr>
        <w:t>η</w:t>
      </w:r>
      <w:r w:rsidRPr="00DF4F9D">
        <w:rPr>
          <w:rFonts w:eastAsia="Century Gothic"/>
          <w:sz w:val="24"/>
          <w:lang w:val="el-GR"/>
        </w:rPr>
        <w:t>ν</w:t>
      </w:r>
      <w:r w:rsidRPr="00DF4F9D">
        <w:rPr>
          <w:spacing w:val="2"/>
          <w:sz w:val="24"/>
          <w:lang w:val="el-GR"/>
        </w:rPr>
        <w:t xml:space="preserve"> </w:t>
      </w:r>
      <w:r w:rsidRPr="00DF4F9D">
        <w:rPr>
          <w:rFonts w:eastAsia="Century Gothic"/>
          <w:spacing w:val="-1"/>
          <w:sz w:val="24"/>
          <w:lang w:val="el-GR"/>
        </w:rPr>
        <w:t>υ</w:t>
      </w:r>
      <w:r w:rsidRPr="00DF4F9D">
        <w:rPr>
          <w:rFonts w:eastAsia="Century Gothic"/>
          <w:spacing w:val="3"/>
          <w:sz w:val="24"/>
          <w:lang w:val="el-GR"/>
        </w:rPr>
        <w:t>π</w:t>
      </w:r>
      <w:r w:rsidRPr="00DF4F9D">
        <w:rPr>
          <w:rFonts w:eastAsia="Century Gothic"/>
          <w:sz w:val="24"/>
          <w:lang w:val="el-GR"/>
        </w:rPr>
        <w:t>.</w:t>
      </w:r>
      <w:r w:rsidRPr="00DF4F9D">
        <w:rPr>
          <w:sz w:val="24"/>
          <w:lang w:val="el-GR"/>
        </w:rPr>
        <w:t xml:space="preserve"> </w:t>
      </w:r>
      <w:r w:rsidRPr="00DF4F9D">
        <w:rPr>
          <w:rFonts w:eastAsia="Century Gothic"/>
          <w:spacing w:val="1"/>
          <w:sz w:val="24"/>
          <w:lang w:val="el-GR"/>
        </w:rPr>
        <w:t>αρι</w:t>
      </w:r>
      <w:r w:rsidRPr="00DF4F9D">
        <w:rPr>
          <w:rFonts w:eastAsia="Century Gothic"/>
          <w:spacing w:val="2"/>
          <w:sz w:val="24"/>
          <w:lang w:val="el-GR"/>
        </w:rPr>
        <w:t>θ</w:t>
      </w:r>
      <w:r w:rsidRPr="00DF4F9D">
        <w:rPr>
          <w:rFonts w:eastAsia="Century Gothic"/>
          <w:sz w:val="24"/>
          <w:lang w:val="el-GR"/>
        </w:rPr>
        <w:t>.</w:t>
      </w:r>
      <w:r w:rsidRPr="00DF4F9D">
        <w:rPr>
          <w:spacing w:val="-2"/>
          <w:sz w:val="24"/>
          <w:lang w:val="el-GR"/>
        </w:rPr>
        <w:t xml:space="preserve"> </w:t>
      </w:r>
      <w:r w:rsidRPr="00DF4F9D">
        <w:rPr>
          <w:rFonts w:eastAsia="Century Gothic"/>
          <w:spacing w:val="3"/>
          <w:sz w:val="24"/>
          <w:lang w:val="el-GR"/>
        </w:rPr>
        <w:t>……</w:t>
      </w:r>
      <w:r w:rsidR="00DC74E2">
        <w:rPr>
          <w:rFonts w:eastAsia="Century Gothic"/>
          <w:spacing w:val="3"/>
          <w:sz w:val="24"/>
          <w:lang w:val="el-GR"/>
        </w:rPr>
        <w:t>……</w:t>
      </w:r>
      <w:r w:rsidRPr="00DF4F9D">
        <w:rPr>
          <w:rFonts w:eastAsia="Century Gothic"/>
          <w:spacing w:val="3"/>
          <w:sz w:val="24"/>
          <w:lang w:val="el-GR"/>
        </w:rPr>
        <w:t>……</w:t>
      </w:r>
      <w:r w:rsidRPr="00DF4F9D">
        <w:rPr>
          <w:rFonts w:eastAsia="Century Gothic"/>
          <w:spacing w:val="-2"/>
          <w:sz w:val="24"/>
          <w:lang w:val="el-GR"/>
        </w:rPr>
        <w:t>.</w:t>
      </w:r>
      <w:r w:rsidRPr="00DF4F9D">
        <w:rPr>
          <w:rFonts w:eastAsia="Century Gothic"/>
          <w:sz w:val="24"/>
          <w:lang w:val="el-GR"/>
        </w:rPr>
        <w:t>.</w:t>
      </w:r>
      <w:r w:rsidRPr="00DF4F9D">
        <w:rPr>
          <w:spacing w:val="-4"/>
          <w:sz w:val="24"/>
          <w:lang w:val="el-GR"/>
        </w:rPr>
        <w:t xml:space="preserve"> </w:t>
      </w:r>
      <w:r w:rsidRPr="00DF4F9D">
        <w:rPr>
          <w:rFonts w:eastAsia="Century Gothic"/>
          <w:spacing w:val="-1"/>
          <w:sz w:val="24"/>
          <w:lang w:val="el-GR"/>
        </w:rPr>
        <w:t>δ</w:t>
      </w:r>
      <w:r w:rsidRPr="00DF4F9D">
        <w:rPr>
          <w:rFonts w:eastAsia="Century Gothic"/>
          <w:spacing w:val="1"/>
          <w:sz w:val="24"/>
          <w:lang w:val="el-GR"/>
        </w:rPr>
        <w:t>ιακήρ</w:t>
      </w:r>
      <w:r w:rsidRPr="00DF4F9D">
        <w:rPr>
          <w:rFonts w:eastAsia="Century Gothic"/>
          <w:spacing w:val="-1"/>
          <w:sz w:val="24"/>
          <w:lang w:val="el-GR"/>
        </w:rPr>
        <w:t>υ</w:t>
      </w:r>
      <w:r w:rsidRPr="00DF4F9D">
        <w:rPr>
          <w:rFonts w:eastAsia="Century Gothic"/>
          <w:spacing w:val="1"/>
          <w:sz w:val="24"/>
          <w:lang w:val="el-GR"/>
        </w:rPr>
        <w:t>ξ</w:t>
      </w:r>
      <w:r w:rsidRPr="00DF4F9D">
        <w:rPr>
          <w:rFonts w:eastAsia="Century Gothic"/>
          <w:sz w:val="24"/>
          <w:lang w:val="el-GR"/>
        </w:rPr>
        <w:t>η</w:t>
      </w:r>
      <w:r w:rsidRPr="00DF4F9D">
        <w:rPr>
          <w:spacing w:val="-4"/>
          <w:sz w:val="24"/>
          <w:lang w:val="el-GR"/>
        </w:rPr>
        <w:t xml:space="preserve"> </w:t>
      </w:r>
      <w:r w:rsidRPr="00DF4F9D">
        <w:rPr>
          <w:rFonts w:eastAsia="Century Gothic"/>
          <w:spacing w:val="-1"/>
          <w:sz w:val="24"/>
          <w:lang w:val="el-GR"/>
        </w:rPr>
        <w:t>τ</w:t>
      </w:r>
      <w:r w:rsidRPr="00DF4F9D">
        <w:rPr>
          <w:rFonts w:eastAsia="Century Gothic"/>
          <w:spacing w:val="1"/>
          <w:sz w:val="24"/>
          <w:lang w:val="el-GR"/>
        </w:rPr>
        <w:t>η</w:t>
      </w:r>
      <w:r w:rsidRPr="00DF4F9D">
        <w:rPr>
          <w:rFonts w:eastAsia="Century Gothic"/>
          <w:sz w:val="24"/>
          <w:lang w:val="el-GR"/>
        </w:rPr>
        <w:t>ς</w:t>
      </w:r>
      <w:r w:rsidRPr="00DF4F9D">
        <w:rPr>
          <w:spacing w:val="5"/>
          <w:sz w:val="24"/>
          <w:lang w:val="el-GR"/>
        </w:rPr>
        <w:t xml:space="preserve"> </w:t>
      </w:r>
      <w:r w:rsidRPr="00DF4F9D">
        <w:rPr>
          <w:rFonts w:eastAsia="Century Gothic"/>
          <w:spacing w:val="-3"/>
          <w:sz w:val="24"/>
          <w:lang w:val="el-GR"/>
        </w:rPr>
        <w:t>Α</w:t>
      </w:r>
      <w:r w:rsidRPr="00DF4F9D">
        <w:rPr>
          <w:rFonts w:eastAsia="Century Gothic"/>
          <w:sz w:val="24"/>
          <w:lang w:val="el-GR"/>
        </w:rPr>
        <w:t>ν</w:t>
      </w:r>
      <w:r w:rsidRPr="00DF4F9D">
        <w:rPr>
          <w:rFonts w:eastAsia="Century Gothic"/>
          <w:spacing w:val="3"/>
          <w:sz w:val="24"/>
          <w:lang w:val="el-GR"/>
        </w:rPr>
        <w:t>α</w:t>
      </w:r>
      <w:r w:rsidRPr="00DF4F9D">
        <w:rPr>
          <w:rFonts w:eastAsia="Century Gothic"/>
          <w:spacing w:val="-1"/>
          <w:sz w:val="24"/>
          <w:lang w:val="el-GR"/>
        </w:rPr>
        <w:t>θ</w:t>
      </w:r>
      <w:r w:rsidRPr="00DF4F9D">
        <w:rPr>
          <w:rFonts w:eastAsia="Century Gothic"/>
          <w:spacing w:val="2"/>
          <w:sz w:val="24"/>
          <w:lang w:val="el-GR"/>
        </w:rPr>
        <w:t>έ</w:t>
      </w:r>
      <w:r w:rsidRPr="00DF4F9D">
        <w:rPr>
          <w:rFonts w:eastAsia="Century Gothic"/>
          <w:spacing w:val="-1"/>
          <w:sz w:val="24"/>
          <w:lang w:val="el-GR"/>
        </w:rPr>
        <w:t>τ</w:t>
      </w:r>
      <w:r w:rsidRPr="00DF4F9D">
        <w:rPr>
          <w:rFonts w:eastAsia="Century Gothic"/>
          <w:spacing w:val="2"/>
          <w:sz w:val="24"/>
          <w:lang w:val="el-GR"/>
        </w:rPr>
        <w:t>ου</w:t>
      </w:r>
      <w:r w:rsidRPr="00DF4F9D">
        <w:rPr>
          <w:rFonts w:eastAsia="Century Gothic"/>
          <w:spacing w:val="1"/>
          <w:sz w:val="24"/>
          <w:lang w:val="el-GR"/>
        </w:rPr>
        <w:t>σα</w:t>
      </w:r>
      <w:r w:rsidRPr="00DF4F9D">
        <w:rPr>
          <w:rFonts w:eastAsia="Century Gothic"/>
          <w:sz w:val="24"/>
          <w:lang w:val="el-GR"/>
        </w:rPr>
        <w:t>ς</w:t>
      </w:r>
      <w:r w:rsidRPr="00DF4F9D">
        <w:rPr>
          <w:spacing w:val="-5"/>
          <w:sz w:val="24"/>
          <w:lang w:val="el-GR"/>
        </w:rPr>
        <w:t xml:space="preserve"> </w:t>
      </w:r>
      <w:r w:rsidRPr="00DF4F9D">
        <w:rPr>
          <w:rFonts w:eastAsia="Century Gothic"/>
          <w:spacing w:val="-6"/>
          <w:sz w:val="24"/>
          <w:lang w:val="el-GR"/>
        </w:rPr>
        <w:t>Α</w:t>
      </w:r>
      <w:r w:rsidRPr="00DF4F9D">
        <w:rPr>
          <w:rFonts w:eastAsia="Century Gothic"/>
          <w:spacing w:val="1"/>
          <w:sz w:val="24"/>
          <w:lang w:val="el-GR"/>
        </w:rPr>
        <w:t>ρχή</w:t>
      </w:r>
      <w:r w:rsidRPr="00DF4F9D">
        <w:rPr>
          <w:rFonts w:eastAsia="Century Gothic"/>
          <w:sz w:val="24"/>
          <w:lang w:val="el-GR"/>
        </w:rPr>
        <w:t>ς</w:t>
      </w:r>
      <w:r w:rsidRPr="00DF4F9D">
        <w:rPr>
          <w:spacing w:val="2"/>
          <w:sz w:val="24"/>
          <w:lang w:val="el-GR"/>
        </w:rPr>
        <w:t xml:space="preserve"> </w:t>
      </w:r>
      <w:r w:rsidRPr="00DF4F9D">
        <w:rPr>
          <w:rFonts w:eastAsia="Century Gothic"/>
          <w:sz w:val="24"/>
          <w:lang w:val="el-GR"/>
        </w:rPr>
        <w:t>γ</w:t>
      </w:r>
      <w:r w:rsidRPr="00DF4F9D">
        <w:rPr>
          <w:rFonts w:eastAsia="Century Gothic"/>
          <w:spacing w:val="1"/>
          <w:sz w:val="24"/>
          <w:lang w:val="el-GR"/>
        </w:rPr>
        <w:t>ι</w:t>
      </w:r>
      <w:r w:rsidRPr="00DF4F9D">
        <w:rPr>
          <w:rFonts w:eastAsia="Century Gothic"/>
          <w:sz w:val="24"/>
          <w:lang w:val="el-GR"/>
        </w:rPr>
        <w:t>α</w:t>
      </w:r>
      <w:r w:rsidRPr="00DF4F9D">
        <w:rPr>
          <w:spacing w:val="3"/>
          <w:sz w:val="24"/>
          <w:lang w:val="el-GR"/>
        </w:rPr>
        <w:t xml:space="preserve"> </w:t>
      </w:r>
      <w:r w:rsidRPr="00DF4F9D">
        <w:rPr>
          <w:rFonts w:eastAsia="Century Gothic"/>
          <w:spacing w:val="-1"/>
          <w:sz w:val="24"/>
          <w:lang w:val="el-GR"/>
        </w:rPr>
        <w:t>τ</w:t>
      </w:r>
      <w:r w:rsidRPr="00DF4F9D">
        <w:rPr>
          <w:rFonts w:eastAsia="Century Gothic"/>
          <w:spacing w:val="1"/>
          <w:sz w:val="24"/>
          <w:lang w:val="el-GR"/>
        </w:rPr>
        <w:t>η</w:t>
      </w:r>
      <w:r w:rsidRPr="00DF4F9D">
        <w:rPr>
          <w:rFonts w:eastAsia="Century Gothic"/>
          <w:sz w:val="24"/>
          <w:lang w:val="el-GR"/>
        </w:rPr>
        <w:t>ν</w:t>
      </w:r>
      <w:r w:rsidRPr="00DF4F9D">
        <w:rPr>
          <w:spacing w:val="2"/>
          <w:sz w:val="24"/>
          <w:lang w:val="el-GR"/>
        </w:rPr>
        <w:t xml:space="preserve"> </w:t>
      </w:r>
      <w:r w:rsidRPr="00DF4F9D">
        <w:rPr>
          <w:rFonts w:eastAsia="Century Gothic"/>
          <w:spacing w:val="-1"/>
          <w:sz w:val="24"/>
          <w:lang w:val="el-GR"/>
        </w:rPr>
        <w:t>«</w:t>
      </w:r>
      <w:r w:rsidR="00DC74E2">
        <w:rPr>
          <w:sz w:val="24"/>
          <w:lang w:val="el-GR"/>
        </w:rPr>
        <w:t>Ασφάλιση περιουσιακών στοιχείων, αστικής ευθύνης, οχημάτων, χρημάτων του Οργανισμού Κεντρικών Αγορών και Αλιείας Ανώνυμη Εταιρεία</w:t>
      </w:r>
      <w:r w:rsidRPr="00DF4F9D">
        <w:rPr>
          <w:rFonts w:eastAsia="Century Gothic"/>
          <w:spacing w:val="2"/>
          <w:sz w:val="24"/>
          <w:lang w:val="el-GR"/>
        </w:rPr>
        <w:t>»</w:t>
      </w:r>
      <w:r w:rsidRPr="00DF4F9D">
        <w:rPr>
          <w:rFonts w:eastAsia="Century Gothic"/>
          <w:sz w:val="24"/>
          <w:lang w:val="el-GR"/>
        </w:rPr>
        <w:t>.</w:t>
      </w:r>
    </w:p>
    <w:p w:rsidR="00DF4F9D" w:rsidRPr="00DF4F9D" w:rsidRDefault="00DF4F9D" w:rsidP="00DF4F9D">
      <w:pPr>
        <w:spacing w:after="0"/>
        <w:ind w:left="360" w:right="54"/>
        <w:rPr>
          <w:rFonts w:eastAsia="Century Gothic"/>
          <w:sz w:val="24"/>
          <w:lang w:val="el-GR"/>
        </w:rPr>
      </w:pPr>
      <w:r w:rsidRPr="00DF4F9D">
        <w:rPr>
          <w:rFonts w:eastAsia="Century Gothic"/>
          <w:sz w:val="24"/>
          <w:lang w:val="el-GR"/>
        </w:rPr>
        <w:t>2)</w:t>
      </w:r>
      <w:r w:rsidRPr="00DF4F9D">
        <w:rPr>
          <w:spacing w:val="28"/>
          <w:sz w:val="24"/>
          <w:lang w:val="el-GR"/>
        </w:rPr>
        <w:t xml:space="preserve"> </w:t>
      </w:r>
      <w:r w:rsidRPr="00DF4F9D">
        <w:rPr>
          <w:rFonts w:eastAsia="Century Gothic"/>
          <w:spacing w:val="-1"/>
          <w:sz w:val="24"/>
          <w:lang w:val="el-GR"/>
        </w:rPr>
        <w:t>Τ</w:t>
      </w:r>
      <w:r w:rsidRPr="00DF4F9D">
        <w:rPr>
          <w:rFonts w:eastAsia="Century Gothic"/>
          <w:spacing w:val="1"/>
          <w:sz w:val="24"/>
          <w:lang w:val="el-GR"/>
        </w:rPr>
        <w:t>η</w:t>
      </w:r>
      <w:r w:rsidRPr="00DF4F9D">
        <w:rPr>
          <w:rFonts w:eastAsia="Century Gothic"/>
          <w:sz w:val="24"/>
          <w:lang w:val="el-GR"/>
        </w:rPr>
        <w:t>ν</w:t>
      </w:r>
      <w:r w:rsidRPr="00DF4F9D">
        <w:rPr>
          <w:spacing w:val="29"/>
          <w:sz w:val="24"/>
          <w:lang w:val="el-GR"/>
        </w:rPr>
        <w:t xml:space="preserve"> </w:t>
      </w:r>
      <w:r w:rsidRPr="00DF4F9D">
        <w:rPr>
          <w:rFonts w:eastAsia="Century Gothic"/>
          <w:spacing w:val="1"/>
          <w:sz w:val="24"/>
          <w:lang w:val="el-GR"/>
        </w:rPr>
        <w:t>α</w:t>
      </w:r>
      <w:r w:rsidRPr="00DF4F9D">
        <w:rPr>
          <w:rFonts w:eastAsia="Century Gothic"/>
          <w:spacing w:val="3"/>
          <w:sz w:val="24"/>
          <w:lang w:val="el-GR"/>
        </w:rPr>
        <w:t>π</w:t>
      </w:r>
      <w:r w:rsidRPr="00DF4F9D">
        <w:rPr>
          <w:rFonts w:eastAsia="Century Gothic"/>
          <w:sz w:val="24"/>
          <w:lang w:val="el-GR"/>
        </w:rPr>
        <w:t>ό</w:t>
      </w:r>
      <w:r w:rsidRPr="00DF4F9D">
        <w:rPr>
          <w:spacing w:val="27"/>
          <w:sz w:val="24"/>
          <w:lang w:val="el-GR"/>
        </w:rPr>
        <w:t xml:space="preserve"> </w:t>
      </w:r>
      <w:r w:rsidRPr="00DF4F9D">
        <w:rPr>
          <w:rFonts w:eastAsia="Century Gothic"/>
          <w:spacing w:val="3"/>
          <w:sz w:val="24"/>
          <w:lang w:val="el-GR"/>
        </w:rPr>
        <w:t>……</w:t>
      </w:r>
      <w:r w:rsidRPr="00DF4F9D">
        <w:rPr>
          <w:rFonts w:eastAsia="Century Gothic"/>
          <w:sz w:val="24"/>
          <w:lang w:val="el-GR"/>
        </w:rPr>
        <w:t>……</w:t>
      </w:r>
      <w:r w:rsidRPr="00DF4F9D">
        <w:rPr>
          <w:spacing w:val="26"/>
          <w:sz w:val="24"/>
          <w:lang w:val="el-GR"/>
        </w:rPr>
        <w:t xml:space="preserve"> </w:t>
      </w:r>
      <w:r w:rsidRPr="00DF4F9D">
        <w:rPr>
          <w:rFonts w:eastAsia="Century Gothic"/>
          <w:spacing w:val="1"/>
          <w:sz w:val="24"/>
          <w:lang w:val="el-GR"/>
        </w:rPr>
        <w:t>κ</w:t>
      </w:r>
      <w:r w:rsidRPr="00DF4F9D">
        <w:rPr>
          <w:rFonts w:eastAsia="Century Gothic"/>
          <w:spacing w:val="-2"/>
          <w:sz w:val="24"/>
          <w:lang w:val="el-GR"/>
        </w:rPr>
        <w:t>α</w:t>
      </w:r>
      <w:r w:rsidRPr="00DF4F9D">
        <w:rPr>
          <w:rFonts w:eastAsia="Century Gothic"/>
          <w:sz w:val="24"/>
          <w:lang w:val="el-GR"/>
        </w:rPr>
        <w:t>ι</w:t>
      </w:r>
      <w:r w:rsidRPr="00DF4F9D">
        <w:rPr>
          <w:spacing w:val="27"/>
          <w:sz w:val="24"/>
          <w:lang w:val="el-GR"/>
        </w:rPr>
        <w:t xml:space="preserve"> </w:t>
      </w:r>
      <w:r w:rsidRPr="00DF4F9D">
        <w:rPr>
          <w:rFonts w:eastAsia="Century Gothic"/>
          <w:spacing w:val="1"/>
          <w:sz w:val="24"/>
          <w:lang w:val="el-GR"/>
        </w:rPr>
        <w:t>µ</w:t>
      </w:r>
      <w:r w:rsidRPr="00DF4F9D">
        <w:rPr>
          <w:rFonts w:eastAsia="Century Gothic"/>
          <w:sz w:val="24"/>
          <w:lang w:val="el-GR"/>
        </w:rPr>
        <w:t>ε</w:t>
      </w:r>
      <w:r w:rsidRPr="00DF4F9D">
        <w:rPr>
          <w:spacing w:val="36"/>
          <w:sz w:val="24"/>
          <w:lang w:val="el-GR"/>
        </w:rPr>
        <w:t xml:space="preserve"> </w:t>
      </w:r>
      <w:r w:rsidRPr="00DF4F9D">
        <w:rPr>
          <w:rFonts w:eastAsia="Century Gothic"/>
          <w:spacing w:val="1"/>
          <w:sz w:val="24"/>
          <w:lang w:val="el-GR"/>
        </w:rPr>
        <w:t>αρι</w:t>
      </w:r>
      <w:r w:rsidRPr="00DF4F9D">
        <w:rPr>
          <w:rFonts w:eastAsia="Century Gothic"/>
          <w:spacing w:val="-1"/>
          <w:sz w:val="24"/>
          <w:lang w:val="el-GR"/>
        </w:rPr>
        <w:t>θ</w:t>
      </w:r>
      <w:r w:rsidRPr="00DF4F9D">
        <w:rPr>
          <w:rFonts w:eastAsia="Century Gothic"/>
          <w:sz w:val="24"/>
          <w:lang w:val="el-GR"/>
        </w:rPr>
        <w:t>.</w:t>
      </w:r>
      <w:r w:rsidRPr="00DF4F9D">
        <w:rPr>
          <w:spacing w:val="24"/>
          <w:sz w:val="24"/>
          <w:lang w:val="el-GR"/>
        </w:rPr>
        <w:t xml:space="preserve"> </w:t>
      </w:r>
      <w:r w:rsidRPr="00DF4F9D">
        <w:rPr>
          <w:rFonts w:eastAsia="Century Gothic"/>
          <w:spacing w:val="1"/>
          <w:sz w:val="24"/>
          <w:lang w:val="el-GR"/>
        </w:rPr>
        <w:t>Πρ</w:t>
      </w:r>
      <w:r w:rsidRPr="00DF4F9D">
        <w:rPr>
          <w:rFonts w:eastAsia="Century Gothic"/>
          <w:spacing w:val="2"/>
          <w:sz w:val="24"/>
          <w:lang w:val="el-GR"/>
        </w:rPr>
        <w:t>ωτ</w:t>
      </w:r>
      <w:r w:rsidRPr="00DF4F9D">
        <w:rPr>
          <w:rFonts w:eastAsia="Century Gothic"/>
          <w:sz w:val="24"/>
          <w:lang w:val="el-GR"/>
        </w:rPr>
        <w:t>.</w:t>
      </w:r>
      <w:r w:rsidRPr="00DF4F9D">
        <w:rPr>
          <w:spacing w:val="23"/>
          <w:sz w:val="24"/>
          <w:lang w:val="el-GR"/>
        </w:rPr>
        <w:t xml:space="preserve"> </w:t>
      </w:r>
      <w:r w:rsidRPr="00DF4F9D">
        <w:rPr>
          <w:rFonts w:eastAsia="Century Gothic"/>
          <w:spacing w:val="3"/>
          <w:sz w:val="24"/>
          <w:lang w:val="el-GR"/>
        </w:rPr>
        <w:t>……</w:t>
      </w:r>
      <w:r w:rsidRPr="00DF4F9D">
        <w:rPr>
          <w:rFonts w:eastAsia="Century Gothic"/>
          <w:sz w:val="24"/>
          <w:lang w:val="el-GR"/>
        </w:rPr>
        <w:t>……</w:t>
      </w:r>
      <w:r w:rsidRPr="00DF4F9D">
        <w:rPr>
          <w:rFonts w:eastAsia="Century Gothic"/>
          <w:spacing w:val="3"/>
          <w:sz w:val="24"/>
          <w:lang w:val="el-GR"/>
        </w:rPr>
        <w:t>…</w:t>
      </w:r>
      <w:r w:rsidRPr="00DF4F9D">
        <w:rPr>
          <w:rFonts w:eastAsia="Century Gothic"/>
          <w:sz w:val="24"/>
          <w:lang w:val="el-GR"/>
        </w:rPr>
        <w:t>.</w:t>
      </w:r>
      <w:r w:rsidRPr="00DF4F9D">
        <w:rPr>
          <w:spacing w:val="18"/>
          <w:sz w:val="24"/>
          <w:lang w:val="el-GR"/>
        </w:rPr>
        <w:t xml:space="preserve"> </w:t>
      </w:r>
      <w:r w:rsidRPr="00DF4F9D">
        <w:rPr>
          <w:rFonts w:eastAsia="Century Gothic"/>
          <w:spacing w:val="1"/>
          <w:sz w:val="24"/>
          <w:lang w:val="el-GR"/>
        </w:rPr>
        <w:t>πρ</w:t>
      </w:r>
      <w:r w:rsidRPr="00DF4F9D">
        <w:rPr>
          <w:rFonts w:eastAsia="Century Gothic"/>
          <w:spacing w:val="-1"/>
          <w:sz w:val="24"/>
          <w:lang w:val="el-GR"/>
        </w:rPr>
        <w:t>ο</w:t>
      </w:r>
      <w:r w:rsidRPr="00DF4F9D">
        <w:rPr>
          <w:rFonts w:eastAsia="Century Gothic"/>
          <w:spacing w:val="1"/>
          <w:sz w:val="24"/>
          <w:lang w:val="el-GR"/>
        </w:rPr>
        <w:t>σφ</w:t>
      </w:r>
      <w:r w:rsidRPr="00DF4F9D">
        <w:rPr>
          <w:rFonts w:eastAsia="Century Gothic"/>
          <w:spacing w:val="-1"/>
          <w:sz w:val="24"/>
          <w:lang w:val="el-GR"/>
        </w:rPr>
        <w:t>ο</w:t>
      </w:r>
      <w:r w:rsidRPr="00DF4F9D">
        <w:rPr>
          <w:rFonts w:eastAsia="Century Gothic"/>
          <w:spacing w:val="1"/>
          <w:sz w:val="24"/>
          <w:lang w:val="el-GR"/>
        </w:rPr>
        <w:t>ρ</w:t>
      </w:r>
      <w:r w:rsidRPr="00DF4F9D">
        <w:rPr>
          <w:rFonts w:eastAsia="Century Gothic"/>
          <w:sz w:val="24"/>
          <w:lang w:val="el-GR"/>
        </w:rPr>
        <w:t>ά</w:t>
      </w:r>
      <w:r w:rsidRPr="00DF4F9D">
        <w:rPr>
          <w:spacing w:val="21"/>
          <w:sz w:val="24"/>
          <w:lang w:val="el-GR"/>
        </w:rPr>
        <w:t xml:space="preserve"> </w:t>
      </w:r>
      <w:r w:rsidRPr="00DF4F9D">
        <w:rPr>
          <w:rFonts w:eastAsia="Century Gothic"/>
          <w:spacing w:val="-1"/>
          <w:sz w:val="24"/>
          <w:lang w:val="el-GR"/>
        </w:rPr>
        <w:t>τ</w:t>
      </w:r>
      <w:r w:rsidRPr="00DF4F9D">
        <w:rPr>
          <w:rFonts w:eastAsia="Century Gothic"/>
          <w:spacing w:val="2"/>
          <w:sz w:val="24"/>
          <w:lang w:val="el-GR"/>
        </w:rPr>
        <w:t>ο</w:t>
      </w:r>
      <w:r w:rsidRPr="00DF4F9D">
        <w:rPr>
          <w:rFonts w:eastAsia="Century Gothic"/>
          <w:sz w:val="24"/>
          <w:lang w:val="el-GR"/>
        </w:rPr>
        <w:t>υ</w:t>
      </w:r>
      <w:r w:rsidRPr="00DF4F9D">
        <w:rPr>
          <w:spacing w:val="28"/>
          <w:sz w:val="24"/>
          <w:lang w:val="el-GR"/>
        </w:rPr>
        <w:t xml:space="preserve"> </w:t>
      </w:r>
      <w:r w:rsidRPr="00DF4F9D">
        <w:rPr>
          <w:rFonts w:eastAsia="Century Gothic"/>
          <w:spacing w:val="1"/>
          <w:sz w:val="24"/>
          <w:lang w:val="el-GR"/>
        </w:rPr>
        <w:t>Πρ</w:t>
      </w:r>
      <w:r w:rsidRPr="00DF4F9D">
        <w:rPr>
          <w:rFonts w:eastAsia="Century Gothic"/>
          <w:spacing w:val="-1"/>
          <w:sz w:val="24"/>
          <w:lang w:val="el-GR"/>
        </w:rPr>
        <w:t>ο</w:t>
      </w:r>
      <w:r w:rsidRPr="00DF4F9D">
        <w:rPr>
          <w:rFonts w:eastAsia="Century Gothic"/>
          <w:spacing w:val="3"/>
          <w:sz w:val="24"/>
          <w:lang w:val="el-GR"/>
        </w:rPr>
        <w:t>µ</w:t>
      </w:r>
      <w:r w:rsidRPr="00DF4F9D">
        <w:rPr>
          <w:rFonts w:eastAsia="Century Gothic"/>
          <w:spacing w:val="1"/>
          <w:sz w:val="24"/>
          <w:lang w:val="el-GR"/>
        </w:rPr>
        <w:t>η</w:t>
      </w:r>
      <w:r w:rsidRPr="00DF4F9D">
        <w:rPr>
          <w:rFonts w:eastAsia="Century Gothic"/>
          <w:spacing w:val="-1"/>
          <w:sz w:val="24"/>
          <w:lang w:val="el-GR"/>
        </w:rPr>
        <w:t>θ</w:t>
      </w:r>
      <w:r w:rsidRPr="00DF4F9D">
        <w:rPr>
          <w:rFonts w:eastAsia="Century Gothic"/>
          <w:sz w:val="24"/>
          <w:lang w:val="el-GR"/>
        </w:rPr>
        <w:t>ε</w:t>
      </w:r>
      <w:r w:rsidRPr="00DF4F9D">
        <w:rPr>
          <w:rFonts w:eastAsia="Century Gothic"/>
          <w:spacing w:val="2"/>
          <w:sz w:val="24"/>
          <w:lang w:val="el-GR"/>
        </w:rPr>
        <w:t>υ</w:t>
      </w:r>
      <w:r w:rsidRPr="00DF4F9D">
        <w:rPr>
          <w:rFonts w:eastAsia="Century Gothic"/>
          <w:spacing w:val="-1"/>
          <w:sz w:val="24"/>
          <w:lang w:val="el-GR"/>
        </w:rPr>
        <w:t>τ</w:t>
      </w:r>
      <w:r w:rsidRPr="00DF4F9D">
        <w:rPr>
          <w:rFonts w:eastAsia="Century Gothic"/>
          <w:sz w:val="24"/>
          <w:lang w:val="el-GR"/>
        </w:rPr>
        <w:t>ή</w:t>
      </w:r>
      <w:r w:rsidRPr="00DF4F9D">
        <w:rPr>
          <w:spacing w:val="28"/>
          <w:sz w:val="24"/>
          <w:lang w:val="el-GR"/>
        </w:rPr>
        <w:t xml:space="preserve"> </w:t>
      </w:r>
      <w:r w:rsidRPr="00DF4F9D">
        <w:rPr>
          <w:rFonts w:eastAsia="Century Gothic"/>
          <w:spacing w:val="1"/>
          <w:sz w:val="24"/>
          <w:lang w:val="el-GR"/>
        </w:rPr>
        <w:t>π</w:t>
      </w:r>
      <w:r w:rsidRPr="00DF4F9D">
        <w:rPr>
          <w:rFonts w:eastAsia="Century Gothic"/>
          <w:spacing w:val="2"/>
          <w:sz w:val="24"/>
          <w:lang w:val="el-GR"/>
        </w:rPr>
        <w:t>ο</w:t>
      </w:r>
      <w:r w:rsidRPr="00DF4F9D">
        <w:rPr>
          <w:rFonts w:eastAsia="Century Gothic"/>
          <w:sz w:val="24"/>
          <w:lang w:val="el-GR"/>
        </w:rPr>
        <w:t>υ</w:t>
      </w:r>
      <w:r w:rsidRPr="00DF4F9D">
        <w:rPr>
          <w:spacing w:val="27"/>
          <w:sz w:val="24"/>
          <w:lang w:val="el-GR"/>
        </w:rPr>
        <w:t xml:space="preserve"> </w:t>
      </w:r>
      <w:r w:rsidRPr="00DF4F9D">
        <w:rPr>
          <w:rFonts w:eastAsia="Century Gothic"/>
          <w:spacing w:val="-1"/>
          <w:sz w:val="24"/>
          <w:lang w:val="el-GR"/>
        </w:rPr>
        <w:t>υ</w:t>
      </w:r>
      <w:r w:rsidRPr="00DF4F9D">
        <w:rPr>
          <w:rFonts w:eastAsia="Century Gothic"/>
          <w:spacing w:val="3"/>
          <w:sz w:val="24"/>
          <w:lang w:val="el-GR"/>
        </w:rPr>
        <w:t>π</w:t>
      </w:r>
      <w:r w:rsidRPr="00DF4F9D">
        <w:rPr>
          <w:rFonts w:eastAsia="Century Gothic"/>
          <w:spacing w:val="-1"/>
          <w:sz w:val="24"/>
          <w:lang w:val="el-GR"/>
        </w:rPr>
        <w:t>οβ</w:t>
      </w:r>
      <w:r w:rsidRPr="00DF4F9D">
        <w:rPr>
          <w:rFonts w:eastAsia="Century Gothic"/>
          <w:spacing w:val="1"/>
          <w:sz w:val="24"/>
          <w:lang w:val="el-GR"/>
        </w:rPr>
        <w:t>λή</w:t>
      </w:r>
      <w:r w:rsidRPr="00DF4F9D">
        <w:rPr>
          <w:rFonts w:eastAsia="Century Gothic"/>
          <w:spacing w:val="-1"/>
          <w:sz w:val="24"/>
          <w:lang w:val="el-GR"/>
        </w:rPr>
        <w:t>θ</w:t>
      </w:r>
      <w:r w:rsidRPr="00DF4F9D">
        <w:rPr>
          <w:rFonts w:eastAsia="Century Gothic"/>
          <w:spacing w:val="1"/>
          <w:sz w:val="24"/>
          <w:lang w:val="el-GR"/>
        </w:rPr>
        <w:t>ηκ</w:t>
      </w:r>
      <w:r w:rsidRPr="00DF4F9D">
        <w:rPr>
          <w:rFonts w:eastAsia="Century Gothic"/>
          <w:sz w:val="24"/>
          <w:lang w:val="el-GR"/>
        </w:rPr>
        <w:t>ε</w:t>
      </w:r>
      <w:r w:rsidRPr="00DF4F9D">
        <w:rPr>
          <w:spacing w:val="22"/>
          <w:sz w:val="24"/>
          <w:lang w:val="el-GR"/>
        </w:rPr>
        <w:t xml:space="preserve"> </w:t>
      </w:r>
      <w:r w:rsidRPr="00DF4F9D">
        <w:rPr>
          <w:rFonts w:eastAsia="Century Gothic"/>
          <w:spacing w:val="1"/>
          <w:sz w:val="24"/>
          <w:lang w:val="el-GR"/>
        </w:rPr>
        <w:t>σ</w:t>
      </w:r>
      <w:r w:rsidRPr="00DF4F9D">
        <w:rPr>
          <w:rFonts w:eastAsia="Century Gothic"/>
          <w:spacing w:val="-1"/>
          <w:sz w:val="24"/>
          <w:lang w:val="el-GR"/>
        </w:rPr>
        <w:t>τ</w:t>
      </w:r>
      <w:r w:rsidRPr="00DF4F9D">
        <w:rPr>
          <w:rFonts w:eastAsia="Century Gothic"/>
          <w:sz w:val="24"/>
          <w:lang w:val="el-GR"/>
        </w:rPr>
        <w:t>ο</w:t>
      </w:r>
      <w:r w:rsidRPr="00DF4F9D">
        <w:rPr>
          <w:sz w:val="24"/>
          <w:lang w:val="el-GR"/>
        </w:rPr>
        <w:t xml:space="preserve"> </w:t>
      </w:r>
      <w:r w:rsidRPr="00DF4F9D">
        <w:rPr>
          <w:rFonts w:eastAsia="Century Gothic"/>
          <w:spacing w:val="1"/>
          <w:sz w:val="24"/>
          <w:lang w:val="el-GR"/>
        </w:rPr>
        <w:t>πλαίσι</w:t>
      </w:r>
      <w:r w:rsidRPr="00DF4F9D">
        <w:rPr>
          <w:rFonts w:eastAsia="Century Gothic"/>
          <w:sz w:val="24"/>
          <w:lang w:val="el-GR"/>
        </w:rPr>
        <w:t>ο</w:t>
      </w:r>
      <w:r w:rsidRPr="00DF4F9D">
        <w:rPr>
          <w:spacing w:val="-3"/>
          <w:sz w:val="24"/>
          <w:lang w:val="el-GR"/>
        </w:rPr>
        <w:t xml:space="preserve"> </w:t>
      </w:r>
      <w:r w:rsidRPr="00DF4F9D">
        <w:rPr>
          <w:rFonts w:eastAsia="Century Gothic"/>
          <w:spacing w:val="-1"/>
          <w:sz w:val="24"/>
          <w:lang w:val="el-GR"/>
        </w:rPr>
        <w:t>το</w:t>
      </w:r>
      <w:r w:rsidRPr="00DF4F9D">
        <w:rPr>
          <w:rFonts w:eastAsia="Century Gothic"/>
          <w:sz w:val="24"/>
          <w:lang w:val="el-GR"/>
        </w:rPr>
        <w:t>υ</w:t>
      </w:r>
      <w:r w:rsidRPr="00DF4F9D">
        <w:rPr>
          <w:spacing w:val="4"/>
          <w:sz w:val="24"/>
          <w:lang w:val="el-GR"/>
        </w:rPr>
        <w:t xml:space="preserve"> </w:t>
      </w:r>
      <w:r w:rsidRPr="00DF4F9D">
        <w:rPr>
          <w:rFonts w:eastAsia="Century Gothic"/>
          <w:spacing w:val="-1"/>
          <w:sz w:val="24"/>
          <w:lang w:val="el-GR"/>
        </w:rPr>
        <w:t>δ</w:t>
      </w:r>
      <w:r w:rsidRPr="00DF4F9D">
        <w:rPr>
          <w:rFonts w:eastAsia="Century Gothic"/>
          <w:spacing w:val="1"/>
          <w:sz w:val="24"/>
          <w:lang w:val="el-GR"/>
        </w:rPr>
        <w:t>ια</w:t>
      </w:r>
      <w:r w:rsidRPr="00DF4F9D">
        <w:rPr>
          <w:rFonts w:eastAsia="Century Gothic"/>
          <w:sz w:val="24"/>
          <w:lang w:val="el-GR"/>
        </w:rPr>
        <w:t>γων</w:t>
      </w:r>
      <w:r w:rsidRPr="00DF4F9D">
        <w:rPr>
          <w:rFonts w:eastAsia="Century Gothic"/>
          <w:spacing w:val="1"/>
          <w:sz w:val="24"/>
          <w:lang w:val="el-GR"/>
        </w:rPr>
        <w:t>ισµ</w:t>
      </w:r>
      <w:r w:rsidRPr="00DF4F9D">
        <w:rPr>
          <w:rFonts w:eastAsia="Century Gothic"/>
          <w:spacing w:val="-1"/>
          <w:sz w:val="24"/>
          <w:lang w:val="el-GR"/>
        </w:rPr>
        <w:t>ο</w:t>
      </w:r>
      <w:r w:rsidRPr="00DF4F9D">
        <w:rPr>
          <w:rFonts w:eastAsia="Century Gothic"/>
          <w:sz w:val="24"/>
          <w:lang w:val="el-GR"/>
        </w:rPr>
        <w:t>ύ</w:t>
      </w:r>
      <w:r w:rsidRPr="00DF4F9D">
        <w:rPr>
          <w:spacing w:val="2"/>
          <w:sz w:val="24"/>
          <w:lang w:val="el-GR"/>
        </w:rPr>
        <w:t xml:space="preserve"> </w:t>
      </w:r>
      <w:r w:rsidRPr="00DF4F9D">
        <w:rPr>
          <w:rFonts w:eastAsia="Century Gothic"/>
          <w:spacing w:val="-1"/>
          <w:sz w:val="24"/>
          <w:lang w:val="el-GR"/>
        </w:rPr>
        <w:t>τ</w:t>
      </w:r>
      <w:r w:rsidRPr="00DF4F9D">
        <w:rPr>
          <w:rFonts w:eastAsia="Century Gothic"/>
          <w:spacing w:val="1"/>
          <w:sz w:val="24"/>
          <w:lang w:val="el-GR"/>
        </w:rPr>
        <w:t>η</w:t>
      </w:r>
      <w:r w:rsidRPr="00DF4F9D">
        <w:rPr>
          <w:rFonts w:eastAsia="Century Gothic"/>
          <w:sz w:val="24"/>
          <w:lang w:val="el-GR"/>
        </w:rPr>
        <w:t>ς</w:t>
      </w:r>
      <w:r w:rsidRPr="00DF4F9D">
        <w:rPr>
          <w:spacing w:val="2"/>
          <w:sz w:val="24"/>
          <w:lang w:val="el-GR"/>
        </w:rPr>
        <w:t xml:space="preserve"> </w:t>
      </w:r>
      <w:r w:rsidRPr="00DF4F9D">
        <w:rPr>
          <w:rFonts w:eastAsia="Century Gothic"/>
          <w:spacing w:val="1"/>
          <w:sz w:val="24"/>
          <w:lang w:val="el-GR"/>
        </w:rPr>
        <w:t>πρ</w:t>
      </w:r>
      <w:r w:rsidRPr="00DF4F9D">
        <w:rPr>
          <w:rFonts w:eastAsia="Century Gothic"/>
          <w:spacing w:val="-1"/>
          <w:sz w:val="24"/>
          <w:lang w:val="el-GR"/>
        </w:rPr>
        <w:t>ο</w:t>
      </w:r>
      <w:r w:rsidRPr="00DF4F9D">
        <w:rPr>
          <w:rFonts w:eastAsia="Century Gothic"/>
          <w:spacing w:val="1"/>
          <w:sz w:val="24"/>
          <w:lang w:val="el-GR"/>
        </w:rPr>
        <w:t>α</w:t>
      </w:r>
      <w:r w:rsidRPr="00DF4F9D">
        <w:rPr>
          <w:rFonts w:eastAsia="Century Gothic"/>
          <w:sz w:val="24"/>
          <w:lang w:val="el-GR"/>
        </w:rPr>
        <w:t>ν</w:t>
      </w:r>
      <w:r w:rsidRPr="00DF4F9D">
        <w:rPr>
          <w:rFonts w:eastAsia="Century Gothic"/>
          <w:spacing w:val="1"/>
          <w:sz w:val="24"/>
          <w:lang w:val="el-GR"/>
        </w:rPr>
        <w:t>αφ</w:t>
      </w:r>
      <w:r w:rsidRPr="00DF4F9D">
        <w:rPr>
          <w:rFonts w:eastAsia="Century Gothic"/>
          <w:sz w:val="24"/>
          <w:lang w:val="el-GR"/>
        </w:rPr>
        <w:t>ε</w:t>
      </w:r>
      <w:r w:rsidRPr="00DF4F9D">
        <w:rPr>
          <w:rFonts w:eastAsia="Century Gothic"/>
          <w:spacing w:val="1"/>
          <w:sz w:val="24"/>
          <w:lang w:val="el-GR"/>
        </w:rPr>
        <w:t>ρ</w:t>
      </w:r>
      <w:r w:rsidRPr="00DF4F9D">
        <w:rPr>
          <w:rFonts w:eastAsia="Century Gothic"/>
          <w:spacing w:val="-1"/>
          <w:sz w:val="24"/>
          <w:lang w:val="el-GR"/>
        </w:rPr>
        <w:t>ό</w:t>
      </w:r>
      <w:r w:rsidRPr="00DF4F9D">
        <w:rPr>
          <w:rFonts w:eastAsia="Century Gothic"/>
          <w:spacing w:val="3"/>
          <w:sz w:val="24"/>
          <w:lang w:val="el-GR"/>
        </w:rPr>
        <w:t>µ</w:t>
      </w:r>
      <w:r w:rsidRPr="00DF4F9D">
        <w:rPr>
          <w:rFonts w:eastAsia="Century Gothic"/>
          <w:sz w:val="24"/>
          <w:lang w:val="el-GR"/>
        </w:rPr>
        <w:t>εν</w:t>
      </w:r>
      <w:r w:rsidRPr="00DF4F9D">
        <w:rPr>
          <w:rFonts w:eastAsia="Century Gothic"/>
          <w:spacing w:val="1"/>
          <w:sz w:val="24"/>
          <w:lang w:val="el-GR"/>
        </w:rPr>
        <w:t>η</w:t>
      </w:r>
      <w:r w:rsidRPr="00DF4F9D">
        <w:rPr>
          <w:rFonts w:eastAsia="Century Gothic"/>
          <w:sz w:val="24"/>
          <w:lang w:val="el-GR"/>
        </w:rPr>
        <w:t>ς</w:t>
      </w:r>
      <w:r w:rsidRPr="00DF4F9D">
        <w:rPr>
          <w:spacing w:val="-6"/>
          <w:sz w:val="24"/>
          <w:lang w:val="el-GR"/>
        </w:rPr>
        <w:t xml:space="preserve"> </w:t>
      </w:r>
      <w:r w:rsidRPr="00DF4F9D">
        <w:rPr>
          <w:rFonts w:eastAsia="Century Gothic"/>
          <w:spacing w:val="1"/>
          <w:sz w:val="24"/>
          <w:lang w:val="el-GR"/>
        </w:rPr>
        <w:t>διακήρ</w:t>
      </w:r>
      <w:r w:rsidRPr="00DF4F9D">
        <w:rPr>
          <w:rFonts w:eastAsia="Century Gothic"/>
          <w:spacing w:val="-1"/>
          <w:sz w:val="24"/>
          <w:lang w:val="el-GR"/>
        </w:rPr>
        <w:t>υ</w:t>
      </w:r>
      <w:r w:rsidRPr="00DF4F9D">
        <w:rPr>
          <w:rFonts w:eastAsia="Century Gothic"/>
          <w:spacing w:val="1"/>
          <w:sz w:val="24"/>
          <w:lang w:val="el-GR"/>
        </w:rPr>
        <w:t>ξη</w:t>
      </w:r>
      <w:r w:rsidRPr="00DF4F9D">
        <w:rPr>
          <w:rFonts w:eastAsia="Century Gothic"/>
          <w:sz w:val="24"/>
          <w:lang w:val="el-GR"/>
        </w:rPr>
        <w:t>ς.</w:t>
      </w:r>
    </w:p>
    <w:p w:rsidR="00DF4F9D" w:rsidRPr="00DF4F9D" w:rsidRDefault="00DF4F9D" w:rsidP="0036792B">
      <w:pPr>
        <w:spacing w:before="8" w:after="0"/>
        <w:ind w:left="360"/>
        <w:rPr>
          <w:sz w:val="24"/>
          <w:lang w:val="el-GR"/>
        </w:rPr>
      </w:pPr>
    </w:p>
    <w:p w:rsidR="00DF4F9D" w:rsidRPr="00DF4F9D" w:rsidRDefault="00DF4F9D" w:rsidP="0036792B">
      <w:pPr>
        <w:spacing w:after="0"/>
        <w:ind w:left="360" w:right="51"/>
        <w:rPr>
          <w:rFonts w:eastAsia="Century Gothic"/>
          <w:sz w:val="24"/>
          <w:lang w:val="el-GR"/>
        </w:rPr>
      </w:pPr>
      <w:r w:rsidRPr="00DF4F9D">
        <w:rPr>
          <w:rFonts w:eastAsia="Century Gothic"/>
          <w:sz w:val="24"/>
          <w:lang w:val="el-GR"/>
        </w:rPr>
        <w:t>3)</w:t>
      </w:r>
      <w:r w:rsidRPr="00DF4F9D">
        <w:rPr>
          <w:spacing w:val="16"/>
          <w:sz w:val="24"/>
          <w:lang w:val="el-GR"/>
        </w:rPr>
        <w:t xml:space="preserve"> </w:t>
      </w:r>
      <w:r w:rsidRPr="00DF4F9D">
        <w:rPr>
          <w:rFonts w:eastAsia="Century Gothic"/>
          <w:spacing w:val="-1"/>
          <w:sz w:val="24"/>
          <w:lang w:val="el-GR"/>
        </w:rPr>
        <w:t>Τ</w:t>
      </w:r>
      <w:r w:rsidRPr="00DF4F9D">
        <w:rPr>
          <w:rFonts w:eastAsia="Century Gothic"/>
          <w:spacing w:val="1"/>
          <w:sz w:val="24"/>
          <w:lang w:val="el-GR"/>
        </w:rPr>
        <w:t>η</w:t>
      </w:r>
      <w:r w:rsidRPr="00DF4F9D">
        <w:rPr>
          <w:rFonts w:eastAsia="Century Gothic"/>
          <w:sz w:val="24"/>
          <w:lang w:val="el-GR"/>
        </w:rPr>
        <w:t>ν</w:t>
      </w:r>
      <w:r w:rsidRPr="00DF4F9D">
        <w:rPr>
          <w:spacing w:val="17"/>
          <w:sz w:val="24"/>
          <w:lang w:val="el-GR"/>
        </w:rPr>
        <w:t xml:space="preserve"> </w:t>
      </w:r>
      <w:r w:rsidRPr="00DF4F9D">
        <w:rPr>
          <w:rFonts w:eastAsia="Century Gothic"/>
          <w:spacing w:val="-1"/>
          <w:sz w:val="24"/>
          <w:lang w:val="el-GR"/>
        </w:rPr>
        <w:t>υ</w:t>
      </w:r>
      <w:r w:rsidRPr="00DF4F9D">
        <w:rPr>
          <w:rFonts w:eastAsia="Century Gothic"/>
          <w:spacing w:val="3"/>
          <w:sz w:val="24"/>
          <w:lang w:val="el-GR"/>
        </w:rPr>
        <w:t>π</w:t>
      </w:r>
      <w:r w:rsidRPr="00DF4F9D">
        <w:rPr>
          <w:rFonts w:eastAsia="Century Gothic"/>
          <w:sz w:val="24"/>
          <w:lang w:val="el-GR"/>
        </w:rPr>
        <w:t>.</w:t>
      </w:r>
      <w:r w:rsidRPr="00DF4F9D">
        <w:rPr>
          <w:spacing w:val="14"/>
          <w:sz w:val="24"/>
          <w:lang w:val="el-GR"/>
        </w:rPr>
        <w:t xml:space="preserve"> </w:t>
      </w:r>
      <w:r w:rsidR="00F53200">
        <w:rPr>
          <w:rFonts w:eastAsia="Century Gothic"/>
          <w:spacing w:val="-3"/>
          <w:sz w:val="24"/>
          <w:lang w:val="el-GR"/>
        </w:rPr>
        <w:t>αριθ</w:t>
      </w:r>
      <w:r w:rsidR="00F53200">
        <w:rPr>
          <w:rFonts w:eastAsia="Century Gothic"/>
          <w:sz w:val="24"/>
          <w:lang w:val="el-GR"/>
        </w:rPr>
        <w:t>.</w:t>
      </w:r>
      <w:r w:rsidRPr="00DF4F9D">
        <w:rPr>
          <w:spacing w:val="14"/>
          <w:sz w:val="24"/>
          <w:lang w:val="el-GR"/>
        </w:rPr>
        <w:t xml:space="preserve"> </w:t>
      </w:r>
      <w:r w:rsidRPr="00DF4F9D">
        <w:rPr>
          <w:rFonts w:eastAsia="Century Gothic"/>
          <w:spacing w:val="3"/>
          <w:sz w:val="24"/>
          <w:lang w:val="el-GR"/>
        </w:rPr>
        <w:t>……</w:t>
      </w:r>
      <w:r w:rsidRPr="00DF4F9D">
        <w:rPr>
          <w:rFonts w:eastAsia="Century Gothic"/>
          <w:sz w:val="24"/>
          <w:lang w:val="el-GR"/>
        </w:rPr>
        <w:t>…</w:t>
      </w:r>
      <w:r w:rsidRPr="00DF4F9D">
        <w:rPr>
          <w:spacing w:val="14"/>
          <w:sz w:val="24"/>
          <w:lang w:val="el-GR"/>
        </w:rPr>
        <w:t xml:space="preserve"> </w:t>
      </w:r>
      <w:r w:rsidRPr="00DF4F9D">
        <w:rPr>
          <w:rFonts w:eastAsia="Century Gothic"/>
          <w:spacing w:val="-2"/>
          <w:sz w:val="24"/>
          <w:lang w:val="el-GR"/>
        </w:rPr>
        <w:t>α</w:t>
      </w:r>
      <w:r w:rsidRPr="00DF4F9D">
        <w:rPr>
          <w:rFonts w:eastAsia="Century Gothic"/>
          <w:spacing w:val="1"/>
          <w:sz w:val="24"/>
          <w:lang w:val="el-GR"/>
        </w:rPr>
        <w:t>π</w:t>
      </w:r>
      <w:r w:rsidRPr="00DF4F9D">
        <w:rPr>
          <w:rFonts w:eastAsia="Century Gothic"/>
          <w:spacing w:val="-1"/>
          <w:sz w:val="24"/>
          <w:lang w:val="el-GR"/>
        </w:rPr>
        <w:t>ό</w:t>
      </w:r>
      <w:r w:rsidRPr="00DF4F9D">
        <w:rPr>
          <w:rFonts w:eastAsia="Century Gothic"/>
          <w:spacing w:val="1"/>
          <w:sz w:val="24"/>
          <w:lang w:val="el-GR"/>
        </w:rPr>
        <w:t>φασ</w:t>
      </w:r>
      <w:r w:rsidRPr="00DF4F9D">
        <w:rPr>
          <w:rFonts w:eastAsia="Century Gothic"/>
          <w:sz w:val="24"/>
          <w:lang w:val="el-GR"/>
        </w:rPr>
        <w:t>η</w:t>
      </w:r>
      <w:r w:rsidRPr="00DF4F9D">
        <w:rPr>
          <w:spacing w:val="8"/>
          <w:sz w:val="24"/>
          <w:lang w:val="el-GR"/>
        </w:rPr>
        <w:t xml:space="preserve"> </w:t>
      </w:r>
      <w:r w:rsidRPr="00DF4F9D">
        <w:rPr>
          <w:rFonts w:eastAsia="Century Gothic"/>
          <w:spacing w:val="-1"/>
          <w:sz w:val="24"/>
          <w:lang w:val="el-GR"/>
        </w:rPr>
        <w:t>τ</w:t>
      </w:r>
      <w:r w:rsidRPr="00DF4F9D">
        <w:rPr>
          <w:rFonts w:eastAsia="Century Gothic"/>
          <w:spacing w:val="1"/>
          <w:sz w:val="24"/>
          <w:lang w:val="el-GR"/>
        </w:rPr>
        <w:t>η</w:t>
      </w:r>
      <w:r w:rsidRPr="00DF4F9D">
        <w:rPr>
          <w:rFonts w:eastAsia="Century Gothic"/>
          <w:sz w:val="24"/>
          <w:lang w:val="el-GR"/>
        </w:rPr>
        <w:t>ς</w:t>
      </w:r>
      <w:r w:rsidRPr="00DF4F9D">
        <w:rPr>
          <w:spacing w:val="17"/>
          <w:sz w:val="24"/>
          <w:lang w:val="el-GR"/>
        </w:rPr>
        <w:t xml:space="preserve"> </w:t>
      </w:r>
      <w:r w:rsidRPr="00DF4F9D">
        <w:rPr>
          <w:rFonts w:eastAsia="Century Gothic"/>
          <w:spacing w:val="-3"/>
          <w:sz w:val="24"/>
          <w:lang w:val="el-GR"/>
        </w:rPr>
        <w:t>Α</w:t>
      </w:r>
      <w:r w:rsidRPr="00DF4F9D">
        <w:rPr>
          <w:rFonts w:eastAsia="Century Gothic"/>
          <w:spacing w:val="2"/>
          <w:sz w:val="24"/>
          <w:lang w:val="el-GR"/>
        </w:rPr>
        <w:t>ν</w:t>
      </w:r>
      <w:r w:rsidRPr="00DF4F9D">
        <w:rPr>
          <w:rFonts w:eastAsia="Century Gothic"/>
          <w:spacing w:val="1"/>
          <w:sz w:val="24"/>
          <w:lang w:val="el-GR"/>
        </w:rPr>
        <w:t>α</w:t>
      </w:r>
      <w:r w:rsidRPr="00DF4F9D">
        <w:rPr>
          <w:rFonts w:eastAsia="Century Gothic"/>
          <w:spacing w:val="-1"/>
          <w:sz w:val="24"/>
          <w:lang w:val="el-GR"/>
        </w:rPr>
        <w:t>θ</w:t>
      </w:r>
      <w:r w:rsidRPr="00DF4F9D">
        <w:rPr>
          <w:rFonts w:eastAsia="Century Gothic"/>
          <w:spacing w:val="2"/>
          <w:sz w:val="24"/>
          <w:lang w:val="el-GR"/>
        </w:rPr>
        <w:t>έ</w:t>
      </w:r>
      <w:r w:rsidRPr="00DF4F9D">
        <w:rPr>
          <w:rFonts w:eastAsia="Century Gothic"/>
          <w:spacing w:val="-1"/>
          <w:sz w:val="24"/>
          <w:lang w:val="el-GR"/>
        </w:rPr>
        <w:t>τ</w:t>
      </w:r>
      <w:r w:rsidRPr="00DF4F9D">
        <w:rPr>
          <w:rFonts w:eastAsia="Century Gothic"/>
          <w:spacing w:val="2"/>
          <w:sz w:val="24"/>
          <w:lang w:val="el-GR"/>
        </w:rPr>
        <w:t>ο</w:t>
      </w:r>
      <w:r w:rsidRPr="00DF4F9D">
        <w:rPr>
          <w:rFonts w:eastAsia="Century Gothic"/>
          <w:spacing w:val="-1"/>
          <w:sz w:val="24"/>
          <w:lang w:val="el-GR"/>
        </w:rPr>
        <w:t>υ</w:t>
      </w:r>
      <w:r w:rsidRPr="00DF4F9D">
        <w:rPr>
          <w:rFonts w:eastAsia="Century Gothic"/>
          <w:spacing w:val="4"/>
          <w:sz w:val="24"/>
          <w:lang w:val="el-GR"/>
        </w:rPr>
        <w:t>σ</w:t>
      </w:r>
      <w:r w:rsidRPr="00DF4F9D">
        <w:rPr>
          <w:rFonts w:eastAsia="Century Gothic"/>
          <w:spacing w:val="1"/>
          <w:sz w:val="24"/>
          <w:lang w:val="el-GR"/>
        </w:rPr>
        <w:t>α</w:t>
      </w:r>
      <w:r w:rsidRPr="00DF4F9D">
        <w:rPr>
          <w:rFonts w:eastAsia="Century Gothic"/>
          <w:sz w:val="24"/>
          <w:lang w:val="el-GR"/>
        </w:rPr>
        <w:t>ς</w:t>
      </w:r>
      <w:r w:rsidRPr="00DF4F9D">
        <w:rPr>
          <w:spacing w:val="7"/>
          <w:sz w:val="24"/>
          <w:lang w:val="el-GR"/>
        </w:rPr>
        <w:t xml:space="preserve"> </w:t>
      </w:r>
      <w:r w:rsidRPr="00DF4F9D">
        <w:rPr>
          <w:rFonts w:eastAsia="Century Gothic"/>
          <w:spacing w:val="-3"/>
          <w:sz w:val="24"/>
          <w:lang w:val="el-GR"/>
        </w:rPr>
        <w:t>Α</w:t>
      </w:r>
      <w:r w:rsidRPr="00DF4F9D">
        <w:rPr>
          <w:rFonts w:eastAsia="Century Gothic"/>
          <w:spacing w:val="1"/>
          <w:sz w:val="24"/>
          <w:lang w:val="el-GR"/>
        </w:rPr>
        <w:t>ρχή</w:t>
      </w:r>
      <w:r w:rsidRPr="00DF4F9D">
        <w:rPr>
          <w:rFonts w:eastAsia="Century Gothic"/>
          <w:spacing w:val="2"/>
          <w:sz w:val="24"/>
          <w:lang w:val="el-GR"/>
        </w:rPr>
        <w:t>ς</w:t>
      </w:r>
      <w:r w:rsidRPr="00DF4F9D">
        <w:rPr>
          <w:rFonts w:eastAsia="Century Gothic"/>
          <w:sz w:val="24"/>
          <w:lang w:val="el-GR"/>
        </w:rPr>
        <w:t>,</w:t>
      </w:r>
      <w:r w:rsidRPr="00DF4F9D">
        <w:rPr>
          <w:spacing w:val="8"/>
          <w:sz w:val="24"/>
          <w:lang w:val="el-GR"/>
        </w:rPr>
        <w:t xml:space="preserve"> </w:t>
      </w:r>
      <w:r w:rsidRPr="00DF4F9D">
        <w:rPr>
          <w:rFonts w:eastAsia="Century Gothic"/>
          <w:spacing w:val="1"/>
          <w:sz w:val="24"/>
          <w:lang w:val="el-GR"/>
        </w:rPr>
        <w:t>µ</w:t>
      </w:r>
      <w:r w:rsidRPr="00DF4F9D">
        <w:rPr>
          <w:rFonts w:eastAsia="Century Gothic"/>
          <w:sz w:val="24"/>
          <w:lang w:val="el-GR"/>
        </w:rPr>
        <w:t>ε</w:t>
      </w:r>
      <w:r w:rsidRPr="00DF4F9D">
        <w:rPr>
          <w:spacing w:val="24"/>
          <w:sz w:val="24"/>
          <w:lang w:val="el-GR"/>
        </w:rPr>
        <w:t xml:space="preserve"> </w:t>
      </w:r>
      <w:r w:rsidRPr="00DF4F9D">
        <w:rPr>
          <w:rFonts w:eastAsia="Century Gothic"/>
          <w:spacing w:val="-1"/>
          <w:sz w:val="24"/>
          <w:lang w:val="el-GR"/>
        </w:rPr>
        <w:t>τ</w:t>
      </w:r>
      <w:r w:rsidRPr="00DF4F9D">
        <w:rPr>
          <w:rFonts w:eastAsia="Century Gothic"/>
          <w:spacing w:val="1"/>
          <w:sz w:val="24"/>
          <w:lang w:val="el-GR"/>
        </w:rPr>
        <w:t>η</w:t>
      </w:r>
      <w:r w:rsidRPr="00DF4F9D">
        <w:rPr>
          <w:rFonts w:eastAsia="Century Gothic"/>
          <w:sz w:val="24"/>
          <w:lang w:val="el-GR"/>
        </w:rPr>
        <w:t>ν</w:t>
      </w:r>
      <w:r w:rsidRPr="00DF4F9D">
        <w:rPr>
          <w:spacing w:val="17"/>
          <w:sz w:val="24"/>
          <w:lang w:val="el-GR"/>
        </w:rPr>
        <w:t xml:space="preserve"> </w:t>
      </w:r>
      <w:r w:rsidRPr="00DF4F9D">
        <w:rPr>
          <w:rFonts w:eastAsia="Century Gothic"/>
          <w:spacing w:val="-1"/>
          <w:sz w:val="24"/>
          <w:lang w:val="el-GR"/>
        </w:rPr>
        <w:t>ο</w:t>
      </w:r>
      <w:r w:rsidRPr="00DF4F9D">
        <w:rPr>
          <w:rFonts w:eastAsia="Century Gothic"/>
          <w:spacing w:val="1"/>
          <w:sz w:val="24"/>
          <w:lang w:val="el-GR"/>
        </w:rPr>
        <w:t>π</w:t>
      </w:r>
      <w:r w:rsidRPr="00DF4F9D">
        <w:rPr>
          <w:rFonts w:eastAsia="Century Gothic"/>
          <w:spacing w:val="-1"/>
          <w:sz w:val="24"/>
          <w:lang w:val="el-GR"/>
        </w:rPr>
        <w:t>ο</w:t>
      </w:r>
      <w:r w:rsidRPr="00DF4F9D">
        <w:rPr>
          <w:rFonts w:eastAsia="Century Gothic"/>
          <w:spacing w:val="1"/>
          <w:sz w:val="24"/>
          <w:lang w:val="el-GR"/>
        </w:rPr>
        <w:t>ί</w:t>
      </w:r>
      <w:r w:rsidRPr="00DF4F9D">
        <w:rPr>
          <w:rFonts w:eastAsia="Century Gothic"/>
          <w:sz w:val="24"/>
          <w:lang w:val="el-GR"/>
        </w:rPr>
        <w:t>α</w:t>
      </w:r>
      <w:r w:rsidRPr="00DF4F9D">
        <w:rPr>
          <w:spacing w:val="12"/>
          <w:sz w:val="24"/>
          <w:lang w:val="el-GR"/>
        </w:rPr>
        <w:t xml:space="preserve"> </w:t>
      </w:r>
      <w:r w:rsidRPr="00DF4F9D">
        <w:rPr>
          <w:rFonts w:eastAsia="Century Gothic"/>
          <w:spacing w:val="3"/>
          <w:sz w:val="24"/>
          <w:lang w:val="el-GR"/>
        </w:rPr>
        <w:t>κ</w:t>
      </w:r>
      <w:r w:rsidRPr="00DF4F9D">
        <w:rPr>
          <w:rFonts w:eastAsia="Century Gothic"/>
          <w:spacing w:val="1"/>
          <w:sz w:val="24"/>
          <w:lang w:val="el-GR"/>
        </w:rPr>
        <w:t>α</w:t>
      </w:r>
      <w:r w:rsidRPr="00DF4F9D">
        <w:rPr>
          <w:rFonts w:eastAsia="Century Gothic"/>
          <w:spacing w:val="-1"/>
          <w:sz w:val="24"/>
          <w:lang w:val="el-GR"/>
        </w:rPr>
        <w:t>τ</w:t>
      </w:r>
      <w:r w:rsidRPr="00DF4F9D">
        <w:rPr>
          <w:rFonts w:eastAsia="Century Gothic"/>
          <w:spacing w:val="1"/>
          <w:sz w:val="24"/>
          <w:lang w:val="el-GR"/>
        </w:rPr>
        <w:t>ακ</w:t>
      </w:r>
      <w:r w:rsidRPr="00DF4F9D">
        <w:rPr>
          <w:rFonts w:eastAsia="Century Gothic"/>
          <w:spacing w:val="-1"/>
          <w:sz w:val="24"/>
          <w:lang w:val="el-GR"/>
        </w:rPr>
        <w:t>υ</w:t>
      </w:r>
      <w:r w:rsidRPr="00DF4F9D">
        <w:rPr>
          <w:rFonts w:eastAsia="Century Gothic"/>
          <w:spacing w:val="1"/>
          <w:sz w:val="24"/>
          <w:lang w:val="el-GR"/>
        </w:rPr>
        <w:t>ρ</w:t>
      </w:r>
      <w:r w:rsidRPr="00DF4F9D">
        <w:rPr>
          <w:rFonts w:eastAsia="Century Gothic"/>
          <w:spacing w:val="2"/>
          <w:sz w:val="24"/>
          <w:lang w:val="el-GR"/>
        </w:rPr>
        <w:t>ώ</w:t>
      </w:r>
      <w:r w:rsidRPr="00DF4F9D">
        <w:rPr>
          <w:rFonts w:eastAsia="Century Gothic"/>
          <w:spacing w:val="-1"/>
          <w:sz w:val="24"/>
          <w:lang w:val="el-GR"/>
        </w:rPr>
        <w:t>θ</w:t>
      </w:r>
      <w:r w:rsidRPr="00DF4F9D">
        <w:rPr>
          <w:rFonts w:eastAsia="Century Gothic"/>
          <w:spacing w:val="1"/>
          <w:sz w:val="24"/>
          <w:lang w:val="el-GR"/>
        </w:rPr>
        <w:t>ηκ</w:t>
      </w:r>
      <w:r w:rsidRPr="00DF4F9D">
        <w:rPr>
          <w:rFonts w:eastAsia="Century Gothic"/>
          <w:sz w:val="24"/>
          <w:lang w:val="el-GR"/>
        </w:rPr>
        <w:t>ε</w:t>
      </w:r>
      <w:r w:rsidRPr="00DF4F9D">
        <w:rPr>
          <w:spacing w:val="3"/>
          <w:sz w:val="24"/>
          <w:lang w:val="el-GR"/>
        </w:rPr>
        <w:t xml:space="preserve"> </w:t>
      </w:r>
      <w:r w:rsidRPr="00DF4F9D">
        <w:rPr>
          <w:rFonts w:eastAsia="Century Gothic"/>
          <w:spacing w:val="2"/>
          <w:sz w:val="24"/>
          <w:lang w:val="el-GR"/>
        </w:rPr>
        <w:t>τ</w:t>
      </w:r>
      <w:r w:rsidRPr="00DF4F9D">
        <w:rPr>
          <w:rFonts w:eastAsia="Century Gothic"/>
          <w:sz w:val="24"/>
          <w:lang w:val="el-GR"/>
        </w:rPr>
        <w:t>ο</w:t>
      </w:r>
      <w:r w:rsidRPr="00DF4F9D">
        <w:rPr>
          <w:spacing w:val="14"/>
          <w:sz w:val="24"/>
          <w:lang w:val="el-GR"/>
        </w:rPr>
        <w:t xml:space="preserve"> </w:t>
      </w:r>
      <w:r w:rsidRPr="00DF4F9D">
        <w:rPr>
          <w:rFonts w:eastAsia="Century Gothic"/>
          <w:spacing w:val="1"/>
          <w:sz w:val="24"/>
          <w:lang w:val="el-GR"/>
        </w:rPr>
        <w:t>απ</w:t>
      </w:r>
      <w:r w:rsidRPr="00DF4F9D">
        <w:rPr>
          <w:rFonts w:eastAsia="Century Gothic"/>
          <w:spacing w:val="2"/>
          <w:sz w:val="24"/>
          <w:lang w:val="el-GR"/>
        </w:rPr>
        <w:t>ο</w:t>
      </w:r>
      <w:r w:rsidRPr="00DF4F9D">
        <w:rPr>
          <w:rFonts w:eastAsia="Century Gothic"/>
          <w:spacing w:val="-1"/>
          <w:sz w:val="24"/>
          <w:lang w:val="el-GR"/>
        </w:rPr>
        <w:t>τ</w:t>
      </w:r>
      <w:r w:rsidRPr="00DF4F9D">
        <w:rPr>
          <w:rFonts w:eastAsia="Century Gothic"/>
          <w:sz w:val="24"/>
          <w:lang w:val="el-GR"/>
        </w:rPr>
        <w:t>έ</w:t>
      </w:r>
      <w:r w:rsidRPr="00DF4F9D">
        <w:rPr>
          <w:rFonts w:eastAsia="Century Gothic"/>
          <w:spacing w:val="1"/>
          <w:sz w:val="24"/>
          <w:lang w:val="el-GR"/>
        </w:rPr>
        <w:t>λ</w:t>
      </w:r>
      <w:r w:rsidRPr="00DF4F9D">
        <w:rPr>
          <w:rFonts w:eastAsia="Century Gothic"/>
          <w:spacing w:val="2"/>
          <w:sz w:val="24"/>
          <w:lang w:val="el-GR"/>
        </w:rPr>
        <w:t>ε</w:t>
      </w:r>
      <w:r w:rsidRPr="00DF4F9D">
        <w:rPr>
          <w:rFonts w:eastAsia="Century Gothic"/>
          <w:spacing w:val="1"/>
          <w:sz w:val="24"/>
          <w:lang w:val="el-GR"/>
        </w:rPr>
        <w:t>σµ</w:t>
      </w:r>
      <w:r w:rsidRPr="00DF4F9D">
        <w:rPr>
          <w:rFonts w:eastAsia="Century Gothic"/>
          <w:sz w:val="24"/>
          <w:lang w:val="el-GR"/>
        </w:rPr>
        <w:t>α</w:t>
      </w:r>
      <w:r w:rsidRPr="00DF4F9D">
        <w:rPr>
          <w:sz w:val="24"/>
          <w:lang w:val="el-GR"/>
        </w:rPr>
        <w:t xml:space="preserve"> </w:t>
      </w:r>
      <w:r w:rsidRPr="00DF4F9D">
        <w:rPr>
          <w:rFonts w:eastAsia="Century Gothic"/>
          <w:spacing w:val="-1"/>
          <w:sz w:val="24"/>
          <w:lang w:val="el-GR"/>
        </w:rPr>
        <w:t>τ</w:t>
      </w:r>
      <w:r w:rsidRPr="00DF4F9D">
        <w:rPr>
          <w:rFonts w:eastAsia="Century Gothic"/>
          <w:spacing w:val="2"/>
          <w:sz w:val="24"/>
          <w:lang w:val="el-GR"/>
        </w:rPr>
        <w:t>ο</w:t>
      </w:r>
      <w:r w:rsidRPr="00DF4F9D">
        <w:rPr>
          <w:rFonts w:eastAsia="Century Gothic"/>
          <w:sz w:val="24"/>
          <w:lang w:val="el-GR"/>
        </w:rPr>
        <w:t>υ</w:t>
      </w:r>
      <w:r w:rsidRPr="00DF4F9D">
        <w:rPr>
          <w:spacing w:val="1"/>
          <w:sz w:val="24"/>
          <w:lang w:val="el-GR"/>
        </w:rPr>
        <w:t xml:space="preserve"> </w:t>
      </w:r>
      <w:r w:rsidRPr="00DF4F9D">
        <w:rPr>
          <w:rFonts w:eastAsia="Century Gothic"/>
          <w:spacing w:val="-1"/>
          <w:sz w:val="24"/>
          <w:lang w:val="el-GR"/>
        </w:rPr>
        <w:t>δ</w:t>
      </w:r>
      <w:r w:rsidRPr="00DF4F9D">
        <w:rPr>
          <w:rFonts w:eastAsia="Century Gothic"/>
          <w:spacing w:val="1"/>
          <w:sz w:val="24"/>
          <w:lang w:val="el-GR"/>
        </w:rPr>
        <w:t>ια</w:t>
      </w:r>
      <w:r w:rsidRPr="00DF4F9D">
        <w:rPr>
          <w:rFonts w:eastAsia="Century Gothic"/>
          <w:spacing w:val="2"/>
          <w:sz w:val="24"/>
          <w:lang w:val="el-GR"/>
        </w:rPr>
        <w:t>γ</w:t>
      </w:r>
      <w:r w:rsidRPr="00DF4F9D">
        <w:rPr>
          <w:rFonts w:eastAsia="Century Gothic"/>
          <w:sz w:val="24"/>
          <w:lang w:val="el-GR"/>
        </w:rPr>
        <w:t>ων</w:t>
      </w:r>
      <w:r w:rsidRPr="00DF4F9D">
        <w:rPr>
          <w:rFonts w:eastAsia="Century Gothic"/>
          <w:spacing w:val="1"/>
          <w:sz w:val="24"/>
          <w:lang w:val="el-GR"/>
        </w:rPr>
        <w:t>ισµ</w:t>
      </w:r>
      <w:r w:rsidRPr="00DF4F9D">
        <w:rPr>
          <w:rFonts w:eastAsia="Century Gothic"/>
          <w:spacing w:val="-1"/>
          <w:sz w:val="24"/>
          <w:lang w:val="el-GR"/>
        </w:rPr>
        <w:t>ο</w:t>
      </w:r>
      <w:r w:rsidRPr="00DF4F9D">
        <w:rPr>
          <w:rFonts w:eastAsia="Century Gothic"/>
          <w:sz w:val="24"/>
          <w:lang w:val="el-GR"/>
        </w:rPr>
        <w:t>ύ</w:t>
      </w:r>
      <w:r w:rsidRPr="00DF4F9D">
        <w:rPr>
          <w:spacing w:val="2"/>
          <w:sz w:val="24"/>
          <w:lang w:val="el-GR"/>
        </w:rPr>
        <w:t xml:space="preserve"> </w:t>
      </w:r>
      <w:r w:rsidRPr="00DF4F9D">
        <w:rPr>
          <w:rFonts w:eastAsia="Century Gothic"/>
          <w:spacing w:val="-1"/>
          <w:sz w:val="24"/>
          <w:lang w:val="el-GR"/>
        </w:rPr>
        <w:t>τ</w:t>
      </w:r>
      <w:r w:rsidRPr="00DF4F9D">
        <w:rPr>
          <w:rFonts w:eastAsia="Century Gothic"/>
          <w:spacing w:val="1"/>
          <w:sz w:val="24"/>
          <w:lang w:val="el-GR"/>
        </w:rPr>
        <w:t>η</w:t>
      </w:r>
      <w:r w:rsidRPr="00DF4F9D">
        <w:rPr>
          <w:rFonts w:eastAsia="Century Gothic"/>
          <w:sz w:val="24"/>
          <w:lang w:val="el-GR"/>
        </w:rPr>
        <w:t>ς</w:t>
      </w:r>
      <w:r w:rsidRPr="00DF4F9D">
        <w:rPr>
          <w:spacing w:val="2"/>
          <w:sz w:val="24"/>
          <w:lang w:val="el-GR"/>
        </w:rPr>
        <w:t xml:space="preserve"> </w:t>
      </w:r>
      <w:r w:rsidRPr="00DF4F9D">
        <w:rPr>
          <w:rFonts w:eastAsia="Century Gothic"/>
          <w:spacing w:val="1"/>
          <w:sz w:val="24"/>
          <w:lang w:val="el-GR"/>
        </w:rPr>
        <w:t>πρ</w:t>
      </w:r>
      <w:r w:rsidRPr="00DF4F9D">
        <w:rPr>
          <w:rFonts w:eastAsia="Century Gothic"/>
          <w:spacing w:val="2"/>
          <w:sz w:val="24"/>
          <w:lang w:val="el-GR"/>
        </w:rPr>
        <w:t>ο</w:t>
      </w:r>
      <w:r w:rsidRPr="00DF4F9D">
        <w:rPr>
          <w:rFonts w:eastAsia="Century Gothic"/>
          <w:spacing w:val="1"/>
          <w:sz w:val="24"/>
          <w:lang w:val="el-GR"/>
        </w:rPr>
        <w:t>α</w:t>
      </w:r>
      <w:r w:rsidRPr="00DF4F9D">
        <w:rPr>
          <w:rFonts w:eastAsia="Century Gothic"/>
          <w:sz w:val="24"/>
          <w:lang w:val="el-GR"/>
        </w:rPr>
        <w:t>ν</w:t>
      </w:r>
      <w:r w:rsidRPr="00DF4F9D">
        <w:rPr>
          <w:rFonts w:eastAsia="Century Gothic"/>
          <w:spacing w:val="1"/>
          <w:sz w:val="24"/>
          <w:lang w:val="el-GR"/>
        </w:rPr>
        <w:t>αφ</w:t>
      </w:r>
      <w:r w:rsidRPr="00DF4F9D">
        <w:rPr>
          <w:rFonts w:eastAsia="Century Gothic"/>
          <w:sz w:val="24"/>
          <w:lang w:val="el-GR"/>
        </w:rPr>
        <w:t>ε</w:t>
      </w:r>
      <w:r w:rsidRPr="00DF4F9D">
        <w:rPr>
          <w:rFonts w:eastAsia="Century Gothic"/>
          <w:spacing w:val="1"/>
          <w:sz w:val="24"/>
          <w:lang w:val="el-GR"/>
        </w:rPr>
        <w:t>ρ</w:t>
      </w:r>
      <w:r w:rsidRPr="00DF4F9D">
        <w:rPr>
          <w:rFonts w:eastAsia="Century Gothic"/>
          <w:spacing w:val="-1"/>
          <w:sz w:val="24"/>
          <w:lang w:val="el-GR"/>
        </w:rPr>
        <w:t>ό</w:t>
      </w:r>
      <w:r w:rsidRPr="00DF4F9D">
        <w:rPr>
          <w:rFonts w:eastAsia="Century Gothic"/>
          <w:spacing w:val="1"/>
          <w:sz w:val="24"/>
          <w:lang w:val="el-GR"/>
        </w:rPr>
        <w:t>µ</w:t>
      </w:r>
      <w:r w:rsidRPr="00DF4F9D">
        <w:rPr>
          <w:rFonts w:eastAsia="Century Gothic"/>
          <w:sz w:val="24"/>
          <w:lang w:val="el-GR"/>
        </w:rPr>
        <w:t>εν</w:t>
      </w:r>
      <w:r w:rsidRPr="00DF4F9D">
        <w:rPr>
          <w:rFonts w:eastAsia="Century Gothic"/>
          <w:spacing w:val="1"/>
          <w:sz w:val="24"/>
          <w:lang w:val="el-GR"/>
        </w:rPr>
        <w:t>η</w:t>
      </w:r>
      <w:r w:rsidRPr="00DF4F9D">
        <w:rPr>
          <w:rFonts w:eastAsia="Century Gothic"/>
          <w:sz w:val="24"/>
          <w:lang w:val="el-GR"/>
        </w:rPr>
        <w:t>ς</w:t>
      </w:r>
      <w:r w:rsidRPr="00DF4F9D">
        <w:rPr>
          <w:spacing w:val="-3"/>
          <w:sz w:val="24"/>
          <w:lang w:val="el-GR"/>
        </w:rPr>
        <w:t xml:space="preserve"> </w:t>
      </w:r>
      <w:r w:rsidRPr="00DF4F9D">
        <w:rPr>
          <w:rFonts w:eastAsia="Century Gothic"/>
          <w:spacing w:val="-1"/>
          <w:sz w:val="24"/>
          <w:lang w:val="el-GR"/>
        </w:rPr>
        <w:t>δ</w:t>
      </w:r>
      <w:r w:rsidRPr="00DF4F9D">
        <w:rPr>
          <w:rFonts w:eastAsia="Century Gothic"/>
          <w:spacing w:val="1"/>
          <w:sz w:val="24"/>
          <w:lang w:val="el-GR"/>
        </w:rPr>
        <w:t>ιακήρ</w:t>
      </w:r>
      <w:r w:rsidRPr="00DF4F9D">
        <w:rPr>
          <w:rFonts w:eastAsia="Century Gothic"/>
          <w:spacing w:val="-1"/>
          <w:sz w:val="24"/>
          <w:lang w:val="el-GR"/>
        </w:rPr>
        <w:t>υ</w:t>
      </w:r>
      <w:r w:rsidRPr="00DF4F9D">
        <w:rPr>
          <w:rFonts w:eastAsia="Century Gothic"/>
          <w:spacing w:val="1"/>
          <w:sz w:val="24"/>
          <w:lang w:val="el-GR"/>
        </w:rPr>
        <w:t>ξη</w:t>
      </w:r>
      <w:r w:rsidRPr="00DF4F9D">
        <w:rPr>
          <w:rFonts w:eastAsia="Century Gothic"/>
          <w:sz w:val="24"/>
          <w:lang w:val="el-GR"/>
        </w:rPr>
        <w:t>ς,</w:t>
      </w:r>
      <w:r w:rsidRPr="00DF4F9D">
        <w:rPr>
          <w:spacing w:val="-9"/>
          <w:sz w:val="24"/>
          <w:lang w:val="el-GR"/>
        </w:rPr>
        <w:t xml:space="preserve"> </w:t>
      </w:r>
      <w:r w:rsidRPr="00DF4F9D">
        <w:rPr>
          <w:rFonts w:eastAsia="Century Gothic"/>
          <w:spacing w:val="1"/>
          <w:sz w:val="24"/>
          <w:lang w:val="el-GR"/>
        </w:rPr>
        <w:t>σ</w:t>
      </w:r>
      <w:r w:rsidRPr="00DF4F9D">
        <w:rPr>
          <w:rFonts w:eastAsia="Century Gothic"/>
          <w:spacing w:val="2"/>
          <w:sz w:val="24"/>
          <w:lang w:val="el-GR"/>
        </w:rPr>
        <w:t>τ</w:t>
      </w:r>
      <w:r w:rsidRPr="00DF4F9D">
        <w:rPr>
          <w:rFonts w:eastAsia="Century Gothic"/>
          <w:spacing w:val="-1"/>
          <w:sz w:val="24"/>
          <w:lang w:val="el-GR"/>
        </w:rPr>
        <w:t>ο</w:t>
      </w:r>
      <w:r w:rsidRPr="00DF4F9D">
        <w:rPr>
          <w:rFonts w:eastAsia="Century Gothic"/>
          <w:sz w:val="24"/>
          <w:lang w:val="el-GR"/>
        </w:rPr>
        <w:t>ν</w:t>
      </w:r>
      <w:r w:rsidRPr="00DF4F9D">
        <w:rPr>
          <w:sz w:val="24"/>
          <w:lang w:val="el-GR"/>
        </w:rPr>
        <w:t xml:space="preserve"> </w:t>
      </w:r>
      <w:r w:rsidR="00F53200" w:rsidRPr="00DF4F9D">
        <w:rPr>
          <w:rFonts w:eastAsia="Century Gothic"/>
          <w:spacing w:val="1"/>
          <w:sz w:val="24"/>
          <w:lang w:val="el-GR"/>
        </w:rPr>
        <w:t>Π</w:t>
      </w:r>
      <w:r w:rsidR="00F53200" w:rsidRPr="00DF4F9D">
        <w:rPr>
          <w:rFonts w:eastAsia="Century Gothic"/>
          <w:spacing w:val="3"/>
          <w:sz w:val="24"/>
          <w:lang w:val="el-GR"/>
        </w:rPr>
        <w:t>ρ</w:t>
      </w:r>
      <w:r w:rsidR="00F53200" w:rsidRPr="00DF4F9D">
        <w:rPr>
          <w:rFonts w:eastAsia="Century Gothic"/>
          <w:spacing w:val="-1"/>
          <w:sz w:val="24"/>
          <w:lang w:val="el-GR"/>
        </w:rPr>
        <w:t>ο</w:t>
      </w:r>
      <w:r w:rsidR="00F53200" w:rsidRPr="00DF4F9D">
        <w:rPr>
          <w:rFonts w:eastAsia="Century Gothic"/>
          <w:spacing w:val="1"/>
          <w:sz w:val="24"/>
          <w:lang w:val="el-GR"/>
        </w:rPr>
        <w:t>μη</w:t>
      </w:r>
      <w:r w:rsidR="00F53200" w:rsidRPr="00DF4F9D">
        <w:rPr>
          <w:rFonts w:eastAsia="Century Gothic"/>
          <w:spacing w:val="-1"/>
          <w:sz w:val="24"/>
          <w:lang w:val="el-GR"/>
        </w:rPr>
        <w:t>θ</w:t>
      </w:r>
      <w:r w:rsidR="00F53200" w:rsidRPr="00DF4F9D">
        <w:rPr>
          <w:rFonts w:eastAsia="Century Gothic"/>
          <w:spacing w:val="2"/>
          <w:sz w:val="24"/>
          <w:lang w:val="el-GR"/>
        </w:rPr>
        <w:t>ε</w:t>
      </w:r>
      <w:r w:rsidR="00F53200" w:rsidRPr="00DF4F9D">
        <w:rPr>
          <w:rFonts w:eastAsia="Century Gothic"/>
          <w:spacing w:val="-1"/>
          <w:sz w:val="24"/>
          <w:lang w:val="el-GR"/>
        </w:rPr>
        <w:t>υτ</w:t>
      </w:r>
      <w:r w:rsidR="00F53200" w:rsidRPr="00DF4F9D">
        <w:rPr>
          <w:rFonts w:eastAsia="Century Gothic"/>
          <w:spacing w:val="3"/>
          <w:sz w:val="24"/>
          <w:lang w:val="el-GR"/>
        </w:rPr>
        <w:t>ή</w:t>
      </w:r>
      <w:r w:rsidRPr="00DF4F9D">
        <w:rPr>
          <w:rFonts w:eastAsia="Century Gothic"/>
          <w:sz w:val="24"/>
          <w:lang w:val="el-GR"/>
        </w:rPr>
        <w:t xml:space="preserve">, </w:t>
      </w:r>
      <w:r w:rsidR="00F53200" w:rsidRPr="00DF4F9D">
        <w:rPr>
          <w:rFonts w:eastAsia="Century Gothic"/>
          <w:sz w:val="24"/>
          <w:lang w:val="el-GR"/>
        </w:rPr>
        <w:t>σ</w:t>
      </w:r>
      <w:r w:rsidR="00F53200" w:rsidRPr="00DF4F9D">
        <w:rPr>
          <w:rFonts w:eastAsia="Century Gothic"/>
          <w:spacing w:val="-1"/>
          <w:sz w:val="24"/>
          <w:lang w:val="el-GR"/>
        </w:rPr>
        <w:t>υ</w:t>
      </w:r>
      <w:r w:rsidR="00F53200" w:rsidRPr="00DF4F9D">
        <w:rPr>
          <w:rFonts w:eastAsia="Century Gothic"/>
          <w:spacing w:val="1"/>
          <w:sz w:val="24"/>
          <w:lang w:val="el-GR"/>
        </w:rPr>
        <w:t>μφ</w:t>
      </w:r>
      <w:r w:rsidR="00F53200" w:rsidRPr="00DF4F9D">
        <w:rPr>
          <w:rFonts w:eastAsia="Century Gothic"/>
          <w:sz w:val="24"/>
          <w:lang w:val="el-GR"/>
        </w:rPr>
        <w:t>ών</w:t>
      </w:r>
      <w:r w:rsidR="00F53200" w:rsidRPr="00DF4F9D">
        <w:rPr>
          <w:rFonts w:eastAsia="Century Gothic"/>
          <w:spacing w:val="1"/>
          <w:sz w:val="24"/>
          <w:lang w:val="el-GR"/>
        </w:rPr>
        <w:t>ησα</w:t>
      </w:r>
      <w:r w:rsidR="00F53200" w:rsidRPr="00DF4F9D">
        <w:rPr>
          <w:rFonts w:eastAsia="Century Gothic"/>
          <w:sz w:val="24"/>
          <w:lang w:val="el-GR"/>
        </w:rPr>
        <w:t>ν</w:t>
      </w:r>
      <w:r w:rsidRPr="00DF4F9D">
        <w:rPr>
          <w:spacing w:val="-1"/>
          <w:sz w:val="24"/>
          <w:lang w:val="el-GR"/>
        </w:rPr>
        <w:t xml:space="preserve"> </w:t>
      </w:r>
      <w:r w:rsidRPr="00DF4F9D">
        <w:rPr>
          <w:rFonts w:eastAsia="Century Gothic"/>
          <w:spacing w:val="1"/>
          <w:sz w:val="24"/>
          <w:lang w:val="el-GR"/>
        </w:rPr>
        <w:t>κα</w:t>
      </w:r>
      <w:r w:rsidRPr="00DF4F9D">
        <w:rPr>
          <w:rFonts w:eastAsia="Century Gothic"/>
          <w:sz w:val="24"/>
          <w:lang w:val="el-GR"/>
        </w:rPr>
        <w:t>ι</w:t>
      </w:r>
      <w:r w:rsidRPr="00DF4F9D">
        <w:rPr>
          <w:spacing w:val="3"/>
          <w:sz w:val="24"/>
          <w:lang w:val="el-GR"/>
        </w:rPr>
        <w:t xml:space="preserve"> </w:t>
      </w:r>
      <w:r w:rsidRPr="00DF4F9D">
        <w:rPr>
          <w:rFonts w:eastAsia="Century Gothic"/>
          <w:sz w:val="24"/>
          <w:lang w:val="el-GR"/>
        </w:rPr>
        <w:t>έ</w:t>
      </w:r>
      <w:r w:rsidRPr="00DF4F9D">
        <w:rPr>
          <w:rFonts w:eastAsia="Century Gothic"/>
          <w:spacing w:val="1"/>
          <w:sz w:val="24"/>
          <w:lang w:val="el-GR"/>
        </w:rPr>
        <w:t>κα</w:t>
      </w:r>
      <w:r w:rsidRPr="00DF4F9D">
        <w:rPr>
          <w:rFonts w:eastAsia="Century Gothic"/>
          <w:sz w:val="24"/>
          <w:lang w:val="el-GR"/>
        </w:rPr>
        <w:t>ν</w:t>
      </w:r>
      <w:r w:rsidRPr="00DF4F9D">
        <w:rPr>
          <w:rFonts w:eastAsia="Century Gothic"/>
          <w:spacing w:val="1"/>
          <w:sz w:val="24"/>
          <w:lang w:val="el-GR"/>
        </w:rPr>
        <w:t>α</w:t>
      </w:r>
      <w:r w:rsidRPr="00DF4F9D">
        <w:rPr>
          <w:rFonts w:eastAsia="Century Gothic"/>
          <w:sz w:val="24"/>
          <w:lang w:val="el-GR"/>
        </w:rPr>
        <w:t>ν</w:t>
      </w:r>
      <w:r w:rsidRPr="00DF4F9D">
        <w:rPr>
          <w:spacing w:val="-2"/>
          <w:sz w:val="24"/>
          <w:lang w:val="el-GR"/>
        </w:rPr>
        <w:t xml:space="preserve"> </w:t>
      </w:r>
      <w:r w:rsidR="00F53200" w:rsidRPr="00DF4F9D">
        <w:rPr>
          <w:rFonts w:eastAsia="Century Gothic"/>
          <w:spacing w:val="1"/>
          <w:sz w:val="24"/>
          <w:lang w:val="el-GR"/>
        </w:rPr>
        <w:t>αμ</w:t>
      </w:r>
      <w:r w:rsidR="00F53200" w:rsidRPr="00DF4F9D">
        <w:rPr>
          <w:rFonts w:eastAsia="Century Gothic"/>
          <w:spacing w:val="-1"/>
          <w:sz w:val="24"/>
          <w:lang w:val="el-GR"/>
        </w:rPr>
        <w:t>ο</w:t>
      </w:r>
      <w:r w:rsidR="00F53200" w:rsidRPr="00DF4F9D">
        <w:rPr>
          <w:rFonts w:eastAsia="Century Gothic"/>
          <w:spacing w:val="1"/>
          <w:sz w:val="24"/>
          <w:lang w:val="el-GR"/>
        </w:rPr>
        <w:t>ι</w:t>
      </w:r>
      <w:r w:rsidR="00F53200" w:rsidRPr="00DF4F9D">
        <w:rPr>
          <w:rFonts w:eastAsia="Century Gothic"/>
          <w:spacing w:val="-1"/>
          <w:sz w:val="24"/>
          <w:lang w:val="el-GR"/>
        </w:rPr>
        <w:t>β</w:t>
      </w:r>
      <w:r w:rsidR="00F53200" w:rsidRPr="00DF4F9D">
        <w:rPr>
          <w:rFonts w:eastAsia="Century Gothic"/>
          <w:spacing w:val="1"/>
          <w:sz w:val="24"/>
          <w:lang w:val="el-GR"/>
        </w:rPr>
        <w:t>αί</w:t>
      </w:r>
      <w:r w:rsidR="00F53200" w:rsidRPr="00DF4F9D">
        <w:rPr>
          <w:rFonts w:eastAsia="Century Gothic"/>
          <w:sz w:val="24"/>
          <w:lang w:val="el-GR"/>
        </w:rPr>
        <w:t>α</w:t>
      </w:r>
      <w:r w:rsidRPr="00DF4F9D">
        <w:rPr>
          <w:spacing w:val="4"/>
          <w:sz w:val="24"/>
          <w:lang w:val="el-GR"/>
        </w:rPr>
        <w:t xml:space="preserve"> </w:t>
      </w:r>
      <w:r w:rsidRPr="00DF4F9D">
        <w:rPr>
          <w:rFonts w:eastAsia="Century Gothic"/>
          <w:spacing w:val="1"/>
          <w:sz w:val="24"/>
          <w:lang w:val="el-GR"/>
        </w:rPr>
        <w:t>απ</w:t>
      </w:r>
      <w:r w:rsidRPr="00DF4F9D">
        <w:rPr>
          <w:rFonts w:eastAsia="Century Gothic"/>
          <w:spacing w:val="-1"/>
          <w:sz w:val="24"/>
          <w:lang w:val="el-GR"/>
        </w:rPr>
        <w:t>ο</w:t>
      </w:r>
      <w:r w:rsidRPr="00DF4F9D">
        <w:rPr>
          <w:rFonts w:eastAsia="Century Gothic"/>
          <w:spacing w:val="1"/>
          <w:sz w:val="24"/>
          <w:lang w:val="el-GR"/>
        </w:rPr>
        <w:t>δ</w:t>
      </w:r>
      <w:r w:rsidRPr="00DF4F9D">
        <w:rPr>
          <w:rFonts w:eastAsia="Century Gothic"/>
          <w:sz w:val="24"/>
          <w:lang w:val="el-GR"/>
        </w:rPr>
        <w:t>ε</w:t>
      </w:r>
      <w:r w:rsidRPr="00DF4F9D">
        <w:rPr>
          <w:rFonts w:eastAsia="Century Gothic"/>
          <w:spacing w:val="1"/>
          <w:sz w:val="24"/>
          <w:lang w:val="el-GR"/>
        </w:rPr>
        <w:t>κ</w:t>
      </w:r>
      <w:r w:rsidRPr="00DF4F9D">
        <w:rPr>
          <w:rFonts w:eastAsia="Century Gothic"/>
          <w:spacing w:val="-1"/>
          <w:sz w:val="24"/>
          <w:lang w:val="el-GR"/>
        </w:rPr>
        <w:t>τ</w:t>
      </w:r>
      <w:r w:rsidRPr="00DF4F9D">
        <w:rPr>
          <w:rFonts w:eastAsia="Century Gothic"/>
          <w:sz w:val="24"/>
          <w:lang w:val="el-GR"/>
        </w:rPr>
        <w:t>ά</w:t>
      </w:r>
      <w:r w:rsidRPr="00DF4F9D">
        <w:rPr>
          <w:spacing w:val="-3"/>
          <w:sz w:val="24"/>
          <w:lang w:val="el-GR"/>
        </w:rPr>
        <w:t xml:space="preserve"> </w:t>
      </w:r>
      <w:r w:rsidRPr="00DF4F9D">
        <w:rPr>
          <w:rFonts w:eastAsia="Century Gothic"/>
          <w:spacing w:val="-1"/>
          <w:sz w:val="24"/>
          <w:lang w:val="el-GR"/>
        </w:rPr>
        <w:t>τ</w:t>
      </w:r>
      <w:r w:rsidRPr="00DF4F9D">
        <w:rPr>
          <w:rFonts w:eastAsia="Century Gothic"/>
          <w:sz w:val="24"/>
          <w:lang w:val="el-GR"/>
        </w:rPr>
        <w:t>α</w:t>
      </w:r>
      <w:r w:rsidRPr="00DF4F9D">
        <w:rPr>
          <w:spacing w:val="4"/>
          <w:sz w:val="24"/>
          <w:lang w:val="el-GR"/>
        </w:rPr>
        <w:t xml:space="preserve"> </w:t>
      </w:r>
      <w:r w:rsidRPr="00DF4F9D">
        <w:rPr>
          <w:rFonts w:eastAsia="Century Gothic"/>
          <w:spacing w:val="1"/>
          <w:sz w:val="24"/>
          <w:lang w:val="el-GR"/>
        </w:rPr>
        <w:t>α</w:t>
      </w:r>
      <w:r w:rsidRPr="00DF4F9D">
        <w:rPr>
          <w:rFonts w:eastAsia="Century Gothic"/>
          <w:spacing w:val="3"/>
          <w:sz w:val="24"/>
          <w:lang w:val="el-GR"/>
        </w:rPr>
        <w:t>κ</w:t>
      </w:r>
      <w:r w:rsidRPr="00DF4F9D">
        <w:rPr>
          <w:rFonts w:eastAsia="Century Gothic"/>
          <w:spacing w:val="-1"/>
          <w:sz w:val="24"/>
          <w:lang w:val="el-GR"/>
        </w:rPr>
        <w:t>ό</w:t>
      </w:r>
      <w:r w:rsidRPr="00DF4F9D">
        <w:rPr>
          <w:rFonts w:eastAsia="Century Gothic"/>
          <w:spacing w:val="1"/>
          <w:sz w:val="24"/>
          <w:lang w:val="el-GR"/>
        </w:rPr>
        <w:t>λ</w:t>
      </w:r>
      <w:r w:rsidRPr="00DF4F9D">
        <w:rPr>
          <w:rFonts w:eastAsia="Century Gothic"/>
          <w:spacing w:val="-1"/>
          <w:sz w:val="24"/>
          <w:lang w:val="el-GR"/>
        </w:rPr>
        <w:t>ο</w:t>
      </w:r>
      <w:r w:rsidRPr="00DF4F9D">
        <w:rPr>
          <w:rFonts w:eastAsia="Century Gothic"/>
          <w:spacing w:val="2"/>
          <w:sz w:val="24"/>
          <w:lang w:val="el-GR"/>
        </w:rPr>
        <w:t>υ</w:t>
      </w:r>
      <w:r w:rsidRPr="00DF4F9D">
        <w:rPr>
          <w:rFonts w:eastAsia="Century Gothic"/>
          <w:spacing w:val="-1"/>
          <w:sz w:val="24"/>
          <w:lang w:val="el-GR"/>
        </w:rPr>
        <w:t>θ</w:t>
      </w:r>
      <w:r w:rsidRPr="00DF4F9D">
        <w:rPr>
          <w:rFonts w:eastAsia="Century Gothic"/>
          <w:spacing w:val="3"/>
          <w:sz w:val="24"/>
          <w:lang w:val="el-GR"/>
        </w:rPr>
        <w:t>α</w:t>
      </w:r>
      <w:r w:rsidRPr="00DF4F9D">
        <w:rPr>
          <w:rFonts w:eastAsia="Century Gothic"/>
          <w:sz w:val="24"/>
          <w:lang w:val="el-GR"/>
        </w:rPr>
        <w:t>:</w:t>
      </w:r>
    </w:p>
    <w:p w:rsidR="00C21AF2" w:rsidRDefault="00DF4F9D" w:rsidP="0036792B">
      <w:pPr>
        <w:pStyle w:val="2"/>
        <w:pBdr>
          <w:top w:val="none" w:sz="0" w:space="0" w:color="auto"/>
          <w:left w:val="none" w:sz="0" w:space="0" w:color="auto"/>
          <w:bottom w:val="none" w:sz="0" w:space="0" w:color="auto"/>
          <w:right w:val="none" w:sz="0" w:space="0" w:color="auto"/>
        </w:pBdr>
        <w:kinsoku w:val="0"/>
        <w:overflowPunct w:val="0"/>
        <w:ind w:left="131" w:right="-1"/>
        <w:rPr>
          <w:rFonts w:ascii="Calibri" w:hAnsi="Calibri" w:cs="Calibri"/>
          <w:color w:val="auto"/>
          <w:spacing w:val="-1"/>
          <w:szCs w:val="24"/>
          <w:lang w:val="el-GR"/>
        </w:rPr>
      </w:pPr>
      <w:r>
        <w:rPr>
          <w:rFonts w:ascii="Calibri" w:hAnsi="Calibri" w:cs="Calibri"/>
          <w:spacing w:val="-1"/>
          <w:szCs w:val="24"/>
          <w:lang w:val="el-GR"/>
        </w:rPr>
        <w:tab/>
      </w:r>
      <w:r w:rsidRPr="00D54D36">
        <w:rPr>
          <w:rFonts w:ascii="Calibri" w:hAnsi="Calibri" w:cs="Calibri"/>
          <w:color w:val="auto"/>
          <w:spacing w:val="-1"/>
          <w:szCs w:val="24"/>
          <w:lang w:val="el-GR"/>
        </w:rPr>
        <w:tab/>
      </w:r>
    </w:p>
    <w:p w:rsidR="00DF4F9D" w:rsidRPr="00D54D36" w:rsidRDefault="00C21AF2" w:rsidP="0036792B">
      <w:pPr>
        <w:pStyle w:val="2"/>
        <w:pBdr>
          <w:top w:val="none" w:sz="0" w:space="0" w:color="auto"/>
          <w:left w:val="none" w:sz="0" w:space="0" w:color="auto"/>
          <w:bottom w:val="none" w:sz="0" w:space="0" w:color="auto"/>
          <w:right w:val="none" w:sz="0" w:space="0" w:color="auto"/>
        </w:pBdr>
        <w:kinsoku w:val="0"/>
        <w:overflowPunct w:val="0"/>
        <w:ind w:left="131" w:right="-1"/>
        <w:rPr>
          <w:rFonts w:ascii="Calibri" w:hAnsi="Calibri" w:cs="Calibri"/>
          <w:color w:val="auto"/>
          <w:szCs w:val="24"/>
          <w:lang w:val="el-GR"/>
        </w:rPr>
      </w:pPr>
      <w:r>
        <w:rPr>
          <w:rFonts w:ascii="Calibri" w:hAnsi="Calibri" w:cs="Calibri"/>
          <w:color w:val="auto"/>
          <w:spacing w:val="-1"/>
          <w:szCs w:val="24"/>
          <w:lang w:val="el-GR"/>
        </w:rPr>
        <w:tab/>
      </w:r>
      <w:r w:rsidR="00DF4F9D" w:rsidRPr="00D54D36">
        <w:rPr>
          <w:rFonts w:ascii="Calibri" w:hAnsi="Calibri" w:cs="Calibri"/>
          <w:color w:val="auto"/>
          <w:spacing w:val="-1"/>
          <w:szCs w:val="24"/>
          <w:lang w:val="el-GR"/>
        </w:rPr>
        <w:t>Ά</w:t>
      </w:r>
      <w:r w:rsidR="00DF4F9D" w:rsidRPr="00D54D36">
        <w:rPr>
          <w:rFonts w:ascii="Calibri" w:hAnsi="Calibri" w:cs="Calibri"/>
          <w:color w:val="auto"/>
          <w:szCs w:val="24"/>
          <w:lang w:val="el-GR"/>
        </w:rPr>
        <w:t>ρθρο</w:t>
      </w:r>
      <w:r w:rsidR="00DF4F9D" w:rsidRPr="00D54D36">
        <w:rPr>
          <w:rFonts w:ascii="Calibri" w:hAnsi="Calibri" w:cs="Calibri"/>
          <w:color w:val="auto"/>
          <w:spacing w:val="-6"/>
          <w:szCs w:val="24"/>
          <w:lang w:val="el-GR"/>
        </w:rPr>
        <w:t xml:space="preserve"> </w:t>
      </w:r>
      <w:r w:rsidR="00DF4F9D" w:rsidRPr="00D54D36">
        <w:rPr>
          <w:rFonts w:ascii="Calibri" w:hAnsi="Calibri" w:cs="Calibri"/>
          <w:color w:val="auto"/>
          <w:szCs w:val="24"/>
          <w:lang w:val="el-GR"/>
        </w:rPr>
        <w:t>1:</w:t>
      </w:r>
      <w:r w:rsidR="00DF4F9D" w:rsidRPr="00D54D36">
        <w:rPr>
          <w:rFonts w:ascii="Calibri" w:hAnsi="Calibri" w:cs="Calibri"/>
          <w:color w:val="auto"/>
          <w:spacing w:val="-4"/>
          <w:szCs w:val="24"/>
          <w:lang w:val="el-GR"/>
        </w:rPr>
        <w:t xml:space="preserve"> </w:t>
      </w:r>
      <w:r w:rsidR="00DF4F9D" w:rsidRPr="00D54D36">
        <w:rPr>
          <w:rFonts w:ascii="Calibri" w:hAnsi="Calibri" w:cs="Calibri"/>
          <w:color w:val="auto"/>
          <w:spacing w:val="-1"/>
          <w:szCs w:val="24"/>
          <w:lang w:val="el-GR"/>
        </w:rPr>
        <w:t>Α</w:t>
      </w:r>
      <w:r w:rsidR="00DF4F9D" w:rsidRPr="00D54D36">
        <w:rPr>
          <w:rFonts w:ascii="Calibri" w:hAnsi="Calibri" w:cs="Calibri"/>
          <w:color w:val="auto"/>
          <w:szCs w:val="24"/>
          <w:lang w:val="el-GR"/>
        </w:rPr>
        <w:t>ντικείμενο</w:t>
      </w:r>
      <w:r w:rsidR="00DF4F9D" w:rsidRPr="00D54D36">
        <w:rPr>
          <w:rFonts w:ascii="Calibri" w:hAnsi="Calibri" w:cs="Calibri"/>
          <w:color w:val="auto"/>
          <w:spacing w:val="-6"/>
          <w:szCs w:val="24"/>
          <w:lang w:val="el-GR"/>
        </w:rPr>
        <w:t xml:space="preserve"> </w:t>
      </w:r>
      <w:r w:rsidR="00DF4F9D" w:rsidRPr="00D54D36">
        <w:rPr>
          <w:rFonts w:ascii="Calibri" w:hAnsi="Calibri" w:cs="Calibri"/>
          <w:color w:val="auto"/>
          <w:szCs w:val="24"/>
          <w:lang w:val="el-GR"/>
        </w:rPr>
        <w:t>και</w:t>
      </w:r>
      <w:r w:rsidR="00DF4F9D" w:rsidRPr="00D54D36">
        <w:rPr>
          <w:rFonts w:ascii="Calibri" w:hAnsi="Calibri" w:cs="Calibri"/>
          <w:color w:val="auto"/>
          <w:spacing w:val="-6"/>
          <w:szCs w:val="24"/>
          <w:lang w:val="el-GR"/>
        </w:rPr>
        <w:t xml:space="preserve"> </w:t>
      </w:r>
      <w:r w:rsidR="00DF4F9D" w:rsidRPr="00D54D36">
        <w:rPr>
          <w:rFonts w:ascii="Calibri" w:hAnsi="Calibri" w:cs="Calibri"/>
          <w:color w:val="auto"/>
          <w:spacing w:val="1"/>
          <w:szCs w:val="24"/>
          <w:lang w:val="el-GR"/>
        </w:rPr>
        <w:t>ι</w:t>
      </w:r>
      <w:r w:rsidR="00DF4F9D" w:rsidRPr="00D54D36">
        <w:rPr>
          <w:rFonts w:ascii="Calibri" w:hAnsi="Calibri" w:cs="Calibri"/>
          <w:color w:val="auto"/>
          <w:szCs w:val="24"/>
          <w:lang w:val="el-GR"/>
        </w:rPr>
        <w:t>σχ</w:t>
      </w:r>
      <w:r w:rsidR="00DF4F9D" w:rsidRPr="00D54D36">
        <w:rPr>
          <w:rFonts w:ascii="Calibri" w:hAnsi="Calibri" w:cs="Calibri"/>
          <w:color w:val="auto"/>
          <w:spacing w:val="1"/>
          <w:szCs w:val="24"/>
          <w:lang w:val="el-GR"/>
        </w:rPr>
        <w:t>ύ</w:t>
      </w:r>
      <w:r w:rsidR="00DF4F9D" w:rsidRPr="00D54D36">
        <w:rPr>
          <w:rFonts w:ascii="Calibri" w:hAnsi="Calibri" w:cs="Calibri"/>
          <w:color w:val="auto"/>
          <w:szCs w:val="24"/>
          <w:lang w:val="el-GR"/>
        </w:rPr>
        <w:t>ς</w:t>
      </w:r>
      <w:r w:rsidR="00DF4F9D" w:rsidRPr="00D54D36">
        <w:rPr>
          <w:rFonts w:ascii="Calibri" w:hAnsi="Calibri" w:cs="Calibri"/>
          <w:color w:val="auto"/>
          <w:spacing w:val="-6"/>
          <w:szCs w:val="24"/>
          <w:lang w:val="el-GR"/>
        </w:rPr>
        <w:t xml:space="preserve"> </w:t>
      </w:r>
      <w:r w:rsidR="00DF4F9D" w:rsidRPr="00D54D36">
        <w:rPr>
          <w:rFonts w:ascii="Calibri" w:hAnsi="Calibri" w:cs="Calibri"/>
          <w:color w:val="auto"/>
          <w:szCs w:val="24"/>
          <w:lang w:val="el-GR"/>
        </w:rPr>
        <w:t>της</w:t>
      </w:r>
      <w:r w:rsidR="00DF4F9D" w:rsidRPr="00D54D36">
        <w:rPr>
          <w:rFonts w:ascii="Calibri" w:hAnsi="Calibri" w:cs="Calibri"/>
          <w:color w:val="auto"/>
          <w:spacing w:val="-6"/>
          <w:szCs w:val="24"/>
          <w:lang w:val="el-GR"/>
        </w:rPr>
        <w:t xml:space="preserve"> </w:t>
      </w:r>
      <w:r w:rsidR="00DF4F9D" w:rsidRPr="00D54D36">
        <w:rPr>
          <w:rFonts w:ascii="Calibri" w:hAnsi="Calibri" w:cs="Calibri"/>
          <w:color w:val="auto"/>
          <w:szCs w:val="24"/>
          <w:lang w:val="el-GR"/>
        </w:rPr>
        <w:t>Σ</w:t>
      </w:r>
      <w:r w:rsidR="00DF4F9D" w:rsidRPr="00D54D36">
        <w:rPr>
          <w:rFonts w:ascii="Calibri" w:hAnsi="Calibri" w:cs="Calibri"/>
          <w:color w:val="auto"/>
          <w:spacing w:val="1"/>
          <w:szCs w:val="24"/>
          <w:lang w:val="el-GR"/>
        </w:rPr>
        <w:t>ύ</w:t>
      </w:r>
      <w:r w:rsidR="00DF4F9D" w:rsidRPr="00D54D36">
        <w:rPr>
          <w:rFonts w:ascii="Calibri" w:hAnsi="Calibri" w:cs="Calibri"/>
          <w:color w:val="auto"/>
          <w:szCs w:val="24"/>
          <w:lang w:val="el-GR"/>
        </w:rPr>
        <w:t>μβ</w:t>
      </w:r>
      <w:r w:rsidR="00DF4F9D" w:rsidRPr="00D54D36">
        <w:rPr>
          <w:rFonts w:ascii="Calibri" w:hAnsi="Calibri" w:cs="Calibri"/>
          <w:color w:val="auto"/>
          <w:spacing w:val="-1"/>
          <w:szCs w:val="24"/>
          <w:lang w:val="el-GR"/>
        </w:rPr>
        <w:t>α</w:t>
      </w:r>
      <w:r w:rsidR="00DF4F9D" w:rsidRPr="00D54D36">
        <w:rPr>
          <w:rFonts w:ascii="Calibri" w:hAnsi="Calibri" w:cs="Calibri"/>
          <w:color w:val="auto"/>
          <w:szCs w:val="24"/>
          <w:lang w:val="el-GR"/>
        </w:rPr>
        <w:t>σ</w:t>
      </w:r>
      <w:r w:rsidR="00DF4F9D" w:rsidRPr="00D54D36">
        <w:rPr>
          <w:rFonts w:ascii="Calibri" w:hAnsi="Calibri" w:cs="Calibri"/>
          <w:color w:val="auto"/>
          <w:spacing w:val="-1"/>
          <w:szCs w:val="24"/>
          <w:lang w:val="el-GR"/>
        </w:rPr>
        <w:t>η</w:t>
      </w:r>
      <w:r w:rsidR="00DF4F9D" w:rsidRPr="00D54D36">
        <w:rPr>
          <w:rFonts w:ascii="Calibri" w:hAnsi="Calibri" w:cs="Calibri"/>
          <w:color w:val="auto"/>
          <w:szCs w:val="24"/>
          <w:lang w:val="el-GR"/>
        </w:rPr>
        <w:t>ς</w:t>
      </w:r>
    </w:p>
    <w:p w:rsidR="00DF4F9D" w:rsidRPr="00DF4F9D" w:rsidRDefault="00DF4F9D" w:rsidP="0036792B">
      <w:pPr>
        <w:pStyle w:val="2"/>
        <w:pBdr>
          <w:top w:val="none" w:sz="0" w:space="0" w:color="auto"/>
          <w:left w:val="none" w:sz="0" w:space="0" w:color="auto"/>
          <w:bottom w:val="none" w:sz="0" w:space="0" w:color="auto"/>
          <w:right w:val="none" w:sz="0" w:space="0" w:color="auto"/>
        </w:pBdr>
        <w:kinsoku w:val="0"/>
        <w:overflowPunct w:val="0"/>
        <w:ind w:left="131" w:right="-1"/>
        <w:rPr>
          <w:rFonts w:ascii="Calibri" w:hAnsi="Calibri" w:cs="Calibri"/>
          <w:b w:val="0"/>
          <w:color w:val="auto"/>
          <w:szCs w:val="24"/>
          <w:lang w:val="el-GR"/>
        </w:rPr>
      </w:pPr>
      <w:r>
        <w:rPr>
          <w:rFonts w:ascii="Calibri" w:hAnsi="Calibri" w:cs="Calibri"/>
          <w:b w:val="0"/>
          <w:color w:val="auto"/>
          <w:szCs w:val="24"/>
          <w:lang w:val="el-GR"/>
        </w:rPr>
        <w:tab/>
      </w:r>
      <w:r w:rsidRPr="00DF4F9D">
        <w:rPr>
          <w:rFonts w:ascii="Calibri" w:hAnsi="Calibri" w:cs="Calibri"/>
          <w:b w:val="0"/>
          <w:color w:val="auto"/>
          <w:szCs w:val="24"/>
          <w:lang w:val="el-GR"/>
        </w:rPr>
        <w:t>Α</w:t>
      </w:r>
      <w:r w:rsidRPr="00DF4F9D">
        <w:rPr>
          <w:rFonts w:ascii="Calibri" w:hAnsi="Calibri" w:cs="Calibri"/>
          <w:b w:val="0"/>
          <w:color w:val="auto"/>
          <w:spacing w:val="-1"/>
          <w:szCs w:val="24"/>
          <w:lang w:val="el-GR"/>
        </w:rPr>
        <w:t>ν</w:t>
      </w:r>
      <w:r w:rsidRPr="00DF4F9D">
        <w:rPr>
          <w:rFonts w:ascii="Calibri" w:hAnsi="Calibri" w:cs="Calibri"/>
          <w:b w:val="0"/>
          <w:color w:val="auto"/>
          <w:szCs w:val="24"/>
          <w:lang w:val="el-GR"/>
        </w:rPr>
        <w:t>τικε</w:t>
      </w:r>
      <w:r w:rsidRPr="00DF4F9D">
        <w:rPr>
          <w:rFonts w:ascii="Calibri" w:hAnsi="Calibri" w:cs="Calibri"/>
          <w:b w:val="0"/>
          <w:color w:val="auto"/>
          <w:spacing w:val="1"/>
          <w:szCs w:val="24"/>
          <w:lang w:val="el-GR"/>
        </w:rPr>
        <w:t>ί</w:t>
      </w:r>
      <w:r w:rsidRPr="00DF4F9D">
        <w:rPr>
          <w:rFonts w:ascii="Calibri" w:hAnsi="Calibri" w:cs="Calibri"/>
          <w:b w:val="0"/>
          <w:color w:val="auto"/>
          <w:szCs w:val="24"/>
          <w:lang w:val="el-GR"/>
        </w:rPr>
        <w:t>μενο</w:t>
      </w:r>
      <w:r w:rsidRPr="00DF4F9D">
        <w:rPr>
          <w:rFonts w:ascii="Calibri" w:hAnsi="Calibri" w:cs="Calibri"/>
          <w:b w:val="0"/>
          <w:color w:val="auto"/>
          <w:spacing w:val="27"/>
          <w:szCs w:val="24"/>
          <w:lang w:val="el-GR"/>
        </w:rPr>
        <w:t xml:space="preserve"> </w:t>
      </w:r>
      <w:r w:rsidRPr="00DF4F9D">
        <w:rPr>
          <w:rFonts w:ascii="Calibri" w:hAnsi="Calibri" w:cs="Calibri"/>
          <w:b w:val="0"/>
          <w:color w:val="auto"/>
          <w:szCs w:val="24"/>
          <w:lang w:val="el-GR"/>
        </w:rPr>
        <w:t>της</w:t>
      </w:r>
      <w:r w:rsidRPr="00DF4F9D">
        <w:rPr>
          <w:rFonts w:ascii="Calibri" w:hAnsi="Calibri" w:cs="Calibri"/>
          <w:b w:val="0"/>
          <w:color w:val="auto"/>
          <w:spacing w:val="27"/>
          <w:szCs w:val="24"/>
          <w:lang w:val="el-GR"/>
        </w:rPr>
        <w:t xml:space="preserve"> </w:t>
      </w:r>
      <w:r w:rsidRPr="00DF4F9D">
        <w:rPr>
          <w:rFonts w:ascii="Calibri" w:hAnsi="Calibri" w:cs="Calibri"/>
          <w:b w:val="0"/>
          <w:color w:val="auto"/>
          <w:szCs w:val="24"/>
          <w:lang w:val="el-GR"/>
        </w:rPr>
        <w:t>παρο</w:t>
      </w:r>
      <w:r w:rsidRPr="00DF4F9D">
        <w:rPr>
          <w:rFonts w:ascii="Calibri" w:hAnsi="Calibri" w:cs="Calibri"/>
          <w:b w:val="0"/>
          <w:color w:val="auto"/>
          <w:spacing w:val="2"/>
          <w:szCs w:val="24"/>
          <w:lang w:val="el-GR"/>
        </w:rPr>
        <w:t>ύ</w:t>
      </w:r>
      <w:r w:rsidRPr="00DF4F9D">
        <w:rPr>
          <w:rFonts w:ascii="Calibri" w:hAnsi="Calibri" w:cs="Calibri"/>
          <w:b w:val="0"/>
          <w:color w:val="auto"/>
          <w:szCs w:val="24"/>
          <w:lang w:val="el-GR"/>
        </w:rPr>
        <w:t>σας</w:t>
      </w:r>
      <w:r w:rsidRPr="00DF4F9D">
        <w:rPr>
          <w:rFonts w:ascii="Calibri" w:hAnsi="Calibri" w:cs="Calibri"/>
          <w:b w:val="0"/>
          <w:color w:val="auto"/>
          <w:spacing w:val="25"/>
          <w:szCs w:val="24"/>
          <w:lang w:val="el-GR"/>
        </w:rPr>
        <w:t xml:space="preserve"> </w:t>
      </w:r>
      <w:r w:rsidRPr="00DF4F9D">
        <w:rPr>
          <w:rFonts w:ascii="Calibri" w:hAnsi="Calibri" w:cs="Calibri"/>
          <w:b w:val="0"/>
          <w:color w:val="auto"/>
          <w:spacing w:val="2"/>
          <w:szCs w:val="24"/>
          <w:lang w:val="el-GR"/>
        </w:rPr>
        <w:t>α</w:t>
      </w:r>
      <w:r w:rsidRPr="00DF4F9D">
        <w:rPr>
          <w:rFonts w:ascii="Calibri" w:hAnsi="Calibri" w:cs="Calibri"/>
          <w:b w:val="0"/>
          <w:color w:val="auto"/>
          <w:szCs w:val="24"/>
          <w:lang w:val="el-GR"/>
        </w:rPr>
        <w:t>ποτε</w:t>
      </w:r>
      <w:r w:rsidRPr="00DF4F9D">
        <w:rPr>
          <w:rFonts w:ascii="Calibri" w:hAnsi="Calibri" w:cs="Calibri"/>
          <w:b w:val="0"/>
          <w:color w:val="auto"/>
          <w:spacing w:val="-1"/>
          <w:szCs w:val="24"/>
          <w:lang w:val="el-GR"/>
        </w:rPr>
        <w:t>λ</w:t>
      </w:r>
      <w:r w:rsidRPr="00DF4F9D">
        <w:rPr>
          <w:rFonts w:ascii="Calibri" w:hAnsi="Calibri" w:cs="Calibri"/>
          <w:b w:val="0"/>
          <w:color w:val="auto"/>
          <w:szCs w:val="24"/>
          <w:lang w:val="el-GR"/>
        </w:rPr>
        <w:t>εί</w:t>
      </w:r>
      <w:r w:rsidRPr="00DF4F9D">
        <w:rPr>
          <w:rFonts w:ascii="Calibri" w:hAnsi="Calibri" w:cs="Calibri"/>
          <w:b w:val="0"/>
          <w:color w:val="auto"/>
          <w:spacing w:val="28"/>
          <w:szCs w:val="24"/>
          <w:lang w:val="el-GR"/>
        </w:rPr>
        <w:t xml:space="preserve"> </w:t>
      </w:r>
      <w:r w:rsidRPr="00DF4F9D">
        <w:rPr>
          <w:rFonts w:ascii="Calibri" w:hAnsi="Calibri" w:cs="Calibri"/>
          <w:b w:val="0"/>
          <w:color w:val="auto"/>
          <w:szCs w:val="24"/>
          <w:lang w:val="el-GR"/>
        </w:rPr>
        <w:t>η</w:t>
      </w:r>
      <w:r w:rsidRPr="00DF4F9D">
        <w:rPr>
          <w:rFonts w:ascii="Calibri" w:hAnsi="Calibri" w:cs="Calibri"/>
          <w:b w:val="0"/>
          <w:color w:val="auto"/>
          <w:spacing w:val="27"/>
          <w:szCs w:val="24"/>
          <w:lang w:val="el-GR"/>
        </w:rPr>
        <w:t xml:space="preserve"> </w:t>
      </w:r>
      <w:r w:rsidR="00103A8D">
        <w:rPr>
          <w:rFonts w:ascii="Calibri" w:hAnsi="Calibri" w:cs="Calibri"/>
          <w:b w:val="0"/>
          <w:color w:val="auto"/>
          <w:szCs w:val="24"/>
          <w:lang w:val="el-GR"/>
        </w:rPr>
        <w:t>άρτια</w:t>
      </w:r>
      <w:r w:rsidRPr="00DF4F9D">
        <w:rPr>
          <w:rFonts w:ascii="Calibri" w:hAnsi="Calibri" w:cs="Calibri"/>
          <w:b w:val="0"/>
          <w:color w:val="auto"/>
          <w:szCs w:val="24"/>
          <w:lang w:val="el-GR"/>
        </w:rPr>
        <w:t>,</w:t>
      </w:r>
      <w:r w:rsidRPr="00DF4F9D">
        <w:rPr>
          <w:rFonts w:ascii="Calibri" w:hAnsi="Calibri" w:cs="Calibri"/>
          <w:b w:val="0"/>
          <w:color w:val="auto"/>
          <w:spacing w:val="28"/>
          <w:szCs w:val="24"/>
          <w:lang w:val="el-GR"/>
        </w:rPr>
        <w:t xml:space="preserve"> </w:t>
      </w:r>
      <w:r w:rsidRPr="00DF4F9D">
        <w:rPr>
          <w:rFonts w:ascii="Calibri" w:hAnsi="Calibri" w:cs="Calibri"/>
          <w:b w:val="0"/>
          <w:color w:val="auto"/>
          <w:szCs w:val="24"/>
          <w:lang w:val="el-GR"/>
        </w:rPr>
        <w:t>έγκαιρη</w:t>
      </w:r>
      <w:r w:rsidRPr="00DF4F9D">
        <w:rPr>
          <w:rFonts w:ascii="Calibri" w:hAnsi="Calibri" w:cs="Calibri"/>
          <w:b w:val="0"/>
          <w:color w:val="auto"/>
          <w:spacing w:val="28"/>
          <w:szCs w:val="24"/>
          <w:lang w:val="el-GR"/>
        </w:rPr>
        <w:t xml:space="preserve"> </w:t>
      </w:r>
      <w:r w:rsidRPr="00DF4F9D">
        <w:rPr>
          <w:rFonts w:ascii="Calibri" w:hAnsi="Calibri" w:cs="Calibri"/>
          <w:b w:val="0"/>
          <w:color w:val="auto"/>
          <w:spacing w:val="2"/>
          <w:szCs w:val="24"/>
          <w:lang w:val="el-GR"/>
        </w:rPr>
        <w:t>κ</w:t>
      </w:r>
      <w:r w:rsidRPr="00DF4F9D">
        <w:rPr>
          <w:rFonts w:ascii="Calibri" w:hAnsi="Calibri" w:cs="Calibri"/>
          <w:b w:val="0"/>
          <w:color w:val="auto"/>
          <w:szCs w:val="24"/>
          <w:lang w:val="el-GR"/>
        </w:rPr>
        <w:t>αι</w:t>
      </w:r>
      <w:r w:rsidRPr="00DF4F9D">
        <w:rPr>
          <w:rFonts w:ascii="Calibri" w:hAnsi="Calibri" w:cs="Calibri"/>
          <w:b w:val="0"/>
          <w:color w:val="auto"/>
          <w:spacing w:val="27"/>
          <w:szCs w:val="24"/>
          <w:lang w:val="el-GR"/>
        </w:rPr>
        <w:t xml:space="preserve"> </w:t>
      </w:r>
      <w:r w:rsidRPr="00DF4F9D">
        <w:rPr>
          <w:rFonts w:ascii="Calibri" w:hAnsi="Calibri" w:cs="Calibri"/>
          <w:b w:val="0"/>
          <w:color w:val="auto"/>
          <w:szCs w:val="24"/>
          <w:lang w:val="el-GR"/>
        </w:rPr>
        <w:t>σύμφω</w:t>
      </w:r>
      <w:r w:rsidRPr="00DF4F9D">
        <w:rPr>
          <w:rFonts w:ascii="Calibri" w:hAnsi="Calibri" w:cs="Calibri"/>
          <w:b w:val="0"/>
          <w:color w:val="auto"/>
          <w:spacing w:val="-1"/>
          <w:szCs w:val="24"/>
          <w:lang w:val="el-GR"/>
        </w:rPr>
        <w:t>ν</w:t>
      </w:r>
      <w:r w:rsidRPr="00DF4F9D">
        <w:rPr>
          <w:rFonts w:ascii="Calibri" w:hAnsi="Calibri" w:cs="Calibri"/>
          <w:b w:val="0"/>
          <w:color w:val="auto"/>
          <w:szCs w:val="24"/>
          <w:lang w:val="el-GR"/>
        </w:rPr>
        <w:t>α</w:t>
      </w:r>
      <w:r w:rsidRPr="00DF4F9D">
        <w:rPr>
          <w:rFonts w:ascii="Calibri" w:hAnsi="Calibri" w:cs="Calibri"/>
          <w:b w:val="0"/>
          <w:color w:val="auto"/>
          <w:spacing w:val="27"/>
          <w:szCs w:val="24"/>
          <w:lang w:val="el-GR"/>
        </w:rPr>
        <w:t xml:space="preserve"> </w:t>
      </w:r>
      <w:r w:rsidRPr="00DF4F9D">
        <w:rPr>
          <w:rFonts w:ascii="Calibri" w:hAnsi="Calibri" w:cs="Calibri"/>
          <w:b w:val="0"/>
          <w:color w:val="auto"/>
          <w:szCs w:val="24"/>
          <w:lang w:val="el-GR"/>
        </w:rPr>
        <w:t>με</w:t>
      </w:r>
      <w:r w:rsidRPr="00DF4F9D">
        <w:rPr>
          <w:rFonts w:ascii="Calibri" w:hAnsi="Calibri" w:cs="Calibri"/>
          <w:b w:val="0"/>
          <w:color w:val="auto"/>
          <w:spacing w:val="27"/>
          <w:szCs w:val="24"/>
          <w:lang w:val="el-GR"/>
        </w:rPr>
        <w:t xml:space="preserve"> </w:t>
      </w:r>
      <w:r w:rsidRPr="00DF4F9D">
        <w:rPr>
          <w:rFonts w:ascii="Calibri" w:hAnsi="Calibri" w:cs="Calibri"/>
          <w:b w:val="0"/>
          <w:color w:val="auto"/>
          <w:szCs w:val="24"/>
          <w:lang w:val="el-GR"/>
        </w:rPr>
        <w:t>τους</w:t>
      </w:r>
      <w:r w:rsidRPr="00DF4F9D">
        <w:rPr>
          <w:rFonts w:ascii="Calibri" w:hAnsi="Calibri" w:cs="Calibri"/>
          <w:b w:val="0"/>
          <w:color w:val="auto"/>
          <w:spacing w:val="27"/>
          <w:szCs w:val="24"/>
          <w:lang w:val="el-GR"/>
        </w:rPr>
        <w:t xml:space="preserve"> </w:t>
      </w:r>
      <w:r w:rsidRPr="00DF4F9D">
        <w:rPr>
          <w:rFonts w:ascii="Calibri" w:hAnsi="Calibri" w:cs="Calibri"/>
          <w:b w:val="0"/>
          <w:color w:val="auto"/>
          <w:spacing w:val="2"/>
          <w:szCs w:val="24"/>
          <w:lang w:val="el-GR"/>
        </w:rPr>
        <w:t>ό</w:t>
      </w:r>
      <w:r w:rsidRPr="00DF4F9D">
        <w:rPr>
          <w:rFonts w:ascii="Calibri" w:hAnsi="Calibri" w:cs="Calibri"/>
          <w:b w:val="0"/>
          <w:color w:val="auto"/>
          <w:szCs w:val="24"/>
          <w:lang w:val="el-GR"/>
        </w:rPr>
        <w:t>ρους</w:t>
      </w:r>
      <w:r w:rsidRPr="00DF4F9D">
        <w:rPr>
          <w:rFonts w:ascii="Calibri" w:hAnsi="Calibri" w:cs="Calibri"/>
          <w:b w:val="0"/>
          <w:color w:val="auto"/>
          <w:spacing w:val="29"/>
          <w:szCs w:val="24"/>
          <w:lang w:val="el-GR"/>
        </w:rPr>
        <w:t xml:space="preserve"> </w:t>
      </w:r>
      <w:r w:rsidRPr="00DF4F9D">
        <w:rPr>
          <w:rFonts w:ascii="Calibri" w:hAnsi="Calibri" w:cs="Calibri"/>
          <w:b w:val="0"/>
          <w:color w:val="auto"/>
          <w:szCs w:val="24"/>
          <w:lang w:val="el-GR"/>
        </w:rPr>
        <w:t>της</w:t>
      </w:r>
      <w:r w:rsidRPr="00DF4F9D">
        <w:rPr>
          <w:rFonts w:ascii="Calibri" w:hAnsi="Calibri" w:cs="Calibri"/>
          <w:b w:val="0"/>
          <w:color w:val="auto"/>
          <w:spacing w:val="26"/>
          <w:szCs w:val="24"/>
          <w:lang w:val="el-GR"/>
        </w:rPr>
        <w:t xml:space="preserve"> </w:t>
      </w:r>
      <w:r w:rsidRPr="00DF4F9D">
        <w:rPr>
          <w:rFonts w:ascii="Calibri" w:hAnsi="Calibri" w:cs="Calibri"/>
          <w:b w:val="0"/>
          <w:color w:val="auto"/>
          <w:szCs w:val="24"/>
          <w:lang w:val="el-GR"/>
        </w:rPr>
        <w:t>παρού</w:t>
      </w:r>
      <w:r w:rsidRPr="00DF4F9D">
        <w:rPr>
          <w:rFonts w:ascii="Calibri" w:hAnsi="Calibri" w:cs="Calibri"/>
          <w:b w:val="0"/>
          <w:color w:val="auto"/>
          <w:spacing w:val="2"/>
          <w:szCs w:val="24"/>
          <w:lang w:val="el-GR"/>
        </w:rPr>
        <w:t>σ</w:t>
      </w:r>
      <w:r w:rsidRPr="00DF4F9D">
        <w:rPr>
          <w:rFonts w:ascii="Calibri" w:hAnsi="Calibri" w:cs="Calibri"/>
          <w:b w:val="0"/>
          <w:color w:val="auto"/>
          <w:szCs w:val="24"/>
          <w:lang w:val="el-GR"/>
        </w:rPr>
        <w:t>ας</w:t>
      </w:r>
      <w:r w:rsidRPr="00DF4F9D">
        <w:rPr>
          <w:rFonts w:ascii="Calibri" w:hAnsi="Calibri" w:cs="Calibri"/>
          <w:b w:val="0"/>
          <w:color w:val="auto"/>
          <w:spacing w:val="27"/>
          <w:szCs w:val="24"/>
          <w:lang w:val="el-GR"/>
        </w:rPr>
        <w:t xml:space="preserve"> </w:t>
      </w:r>
      <w:r w:rsidRPr="00DF4F9D">
        <w:rPr>
          <w:rFonts w:ascii="Calibri" w:hAnsi="Calibri" w:cs="Calibri"/>
          <w:b w:val="0"/>
          <w:color w:val="auto"/>
          <w:szCs w:val="24"/>
          <w:lang w:val="el-GR"/>
        </w:rPr>
        <w:t>σύμ</w:t>
      </w:r>
      <w:r w:rsidR="00103A8D">
        <w:rPr>
          <w:rFonts w:ascii="Calibri" w:hAnsi="Calibri" w:cs="Calibri"/>
          <w:b w:val="0"/>
          <w:color w:val="auto"/>
          <w:spacing w:val="4"/>
          <w:szCs w:val="24"/>
          <w:lang w:val="el-GR"/>
        </w:rPr>
        <w:t>β</w:t>
      </w:r>
      <w:r w:rsidRPr="00DF4F9D">
        <w:rPr>
          <w:rFonts w:ascii="Calibri" w:hAnsi="Calibri" w:cs="Calibri"/>
          <w:b w:val="0"/>
          <w:color w:val="auto"/>
          <w:spacing w:val="1"/>
          <w:szCs w:val="24"/>
          <w:lang w:val="el-GR"/>
        </w:rPr>
        <w:t>α</w:t>
      </w:r>
      <w:r w:rsidRPr="00DF4F9D">
        <w:rPr>
          <w:rFonts w:ascii="Calibri" w:hAnsi="Calibri" w:cs="Calibri"/>
          <w:b w:val="0"/>
          <w:color w:val="auto"/>
          <w:szCs w:val="24"/>
          <w:lang w:val="el-GR"/>
        </w:rPr>
        <w:t xml:space="preserve">σης </w:t>
      </w:r>
      <w:r w:rsidRPr="00DF4F9D">
        <w:rPr>
          <w:rFonts w:ascii="Calibri" w:hAnsi="Calibri" w:cs="Calibri"/>
          <w:b w:val="0"/>
          <w:color w:val="auto"/>
          <w:spacing w:val="2"/>
          <w:szCs w:val="24"/>
          <w:lang w:val="el-GR"/>
        </w:rPr>
        <w:t>α</w:t>
      </w:r>
      <w:r w:rsidRPr="00DF4F9D">
        <w:rPr>
          <w:rFonts w:ascii="Calibri" w:hAnsi="Calibri" w:cs="Calibri"/>
          <w:b w:val="0"/>
          <w:color w:val="auto"/>
          <w:szCs w:val="24"/>
          <w:lang w:val="el-GR"/>
        </w:rPr>
        <w:t>πό μέρους</w:t>
      </w:r>
      <w:r w:rsidRPr="00DF4F9D">
        <w:rPr>
          <w:rFonts w:ascii="Calibri" w:hAnsi="Calibri" w:cs="Calibri"/>
          <w:b w:val="0"/>
          <w:color w:val="auto"/>
          <w:spacing w:val="22"/>
          <w:szCs w:val="24"/>
          <w:lang w:val="el-GR"/>
        </w:rPr>
        <w:t xml:space="preserve"> </w:t>
      </w:r>
      <w:r w:rsidRPr="00DF4F9D">
        <w:rPr>
          <w:rFonts w:ascii="Calibri" w:hAnsi="Calibri" w:cs="Calibri"/>
          <w:b w:val="0"/>
          <w:color w:val="auto"/>
          <w:szCs w:val="24"/>
          <w:lang w:val="el-GR"/>
        </w:rPr>
        <w:t>του</w:t>
      </w:r>
      <w:r w:rsidRPr="00DF4F9D">
        <w:rPr>
          <w:rFonts w:ascii="Calibri" w:hAnsi="Calibri" w:cs="Calibri"/>
          <w:b w:val="0"/>
          <w:color w:val="auto"/>
          <w:spacing w:val="25"/>
          <w:szCs w:val="24"/>
          <w:lang w:val="el-GR"/>
        </w:rPr>
        <w:t xml:space="preserve"> </w:t>
      </w:r>
      <w:r w:rsidR="00103A8D">
        <w:rPr>
          <w:rFonts w:ascii="Calibri" w:hAnsi="Calibri" w:cs="Calibri"/>
          <w:b w:val="0"/>
          <w:color w:val="auto"/>
          <w:szCs w:val="24"/>
          <w:lang w:val="el-GR"/>
        </w:rPr>
        <w:t>Α</w:t>
      </w:r>
      <w:r w:rsidRPr="00DF4F9D">
        <w:rPr>
          <w:rFonts w:ascii="Calibri" w:hAnsi="Calibri" w:cs="Calibri"/>
          <w:b w:val="0"/>
          <w:color w:val="auto"/>
          <w:spacing w:val="1"/>
          <w:szCs w:val="24"/>
          <w:lang w:val="el-GR"/>
        </w:rPr>
        <w:t>ν</w:t>
      </w:r>
      <w:r w:rsidRPr="00DF4F9D">
        <w:rPr>
          <w:rFonts w:ascii="Calibri" w:hAnsi="Calibri" w:cs="Calibri"/>
          <w:b w:val="0"/>
          <w:color w:val="auto"/>
          <w:szCs w:val="24"/>
          <w:lang w:val="el-GR"/>
        </w:rPr>
        <w:t>α</w:t>
      </w:r>
      <w:r w:rsidRPr="00DF4F9D">
        <w:rPr>
          <w:rFonts w:ascii="Calibri" w:hAnsi="Calibri" w:cs="Calibri"/>
          <w:b w:val="0"/>
          <w:color w:val="auto"/>
          <w:spacing w:val="-2"/>
          <w:szCs w:val="24"/>
          <w:lang w:val="el-GR"/>
        </w:rPr>
        <w:t>δ</w:t>
      </w:r>
      <w:r w:rsidRPr="00DF4F9D">
        <w:rPr>
          <w:rFonts w:ascii="Calibri" w:hAnsi="Calibri" w:cs="Calibri"/>
          <w:b w:val="0"/>
          <w:color w:val="auto"/>
          <w:spacing w:val="2"/>
          <w:szCs w:val="24"/>
          <w:lang w:val="el-GR"/>
        </w:rPr>
        <w:t>ό</w:t>
      </w:r>
      <w:r w:rsidRPr="00DF4F9D">
        <w:rPr>
          <w:rFonts w:ascii="Calibri" w:hAnsi="Calibri" w:cs="Calibri"/>
          <w:b w:val="0"/>
          <w:color w:val="auto"/>
          <w:spacing w:val="-1"/>
          <w:szCs w:val="24"/>
          <w:lang w:val="el-GR"/>
        </w:rPr>
        <w:t>χ</w:t>
      </w:r>
      <w:r w:rsidRPr="00DF4F9D">
        <w:rPr>
          <w:rFonts w:ascii="Calibri" w:hAnsi="Calibri" w:cs="Calibri"/>
          <w:b w:val="0"/>
          <w:color w:val="auto"/>
          <w:szCs w:val="24"/>
          <w:lang w:val="el-GR"/>
        </w:rPr>
        <w:t>ου</w:t>
      </w:r>
      <w:r w:rsidRPr="00DF4F9D">
        <w:rPr>
          <w:rFonts w:ascii="Calibri" w:hAnsi="Calibri" w:cs="Calibri"/>
          <w:b w:val="0"/>
          <w:color w:val="auto"/>
          <w:spacing w:val="24"/>
          <w:szCs w:val="24"/>
          <w:lang w:val="el-GR"/>
        </w:rPr>
        <w:t xml:space="preserve"> «</w:t>
      </w:r>
      <w:r w:rsidRPr="00DF4F9D">
        <w:rPr>
          <w:rFonts w:ascii="Calibri" w:eastAsia="Century Gothic" w:hAnsi="Calibri" w:cs="Calibri"/>
          <w:b w:val="0"/>
          <w:color w:val="auto"/>
          <w:szCs w:val="24"/>
          <w:lang w:val="el-GR"/>
        </w:rPr>
        <w:t>Α</w:t>
      </w:r>
      <w:r w:rsidRPr="00DF4F9D">
        <w:rPr>
          <w:rFonts w:ascii="Calibri" w:hAnsi="Calibri" w:cs="Calibri"/>
          <w:b w:val="0"/>
          <w:color w:val="auto"/>
          <w:szCs w:val="24"/>
          <w:lang w:val="el-GR"/>
        </w:rPr>
        <w:t>σφάλιση περιουσιακών στοιχείων, αστικής ευθύνης, οχημάτων, χρημάτων του Οργανισμού Κεντρικών Αγορών &amp; και Αλιείας Ανώνυμη Εταιρεία».</w:t>
      </w:r>
      <w:r w:rsidRPr="00DF4F9D">
        <w:rPr>
          <w:rFonts w:ascii="Calibri" w:hAnsi="Calibri" w:cs="Calibri"/>
          <w:b w:val="0"/>
          <w:bCs/>
          <w:color w:val="auto"/>
          <w:spacing w:val="21"/>
          <w:szCs w:val="24"/>
          <w:lang w:val="el-GR"/>
        </w:rPr>
        <w:t xml:space="preserve"> </w:t>
      </w:r>
      <w:r w:rsidRPr="00DF4F9D">
        <w:rPr>
          <w:rFonts w:ascii="Calibri" w:hAnsi="Calibri" w:cs="Calibri"/>
          <w:b w:val="0"/>
          <w:color w:val="auto"/>
          <w:szCs w:val="24"/>
          <w:lang w:val="el-GR"/>
        </w:rPr>
        <w:t>Η</w:t>
      </w:r>
      <w:r w:rsidRPr="00DF4F9D">
        <w:rPr>
          <w:rFonts w:ascii="Calibri" w:hAnsi="Calibri" w:cs="Calibri"/>
          <w:b w:val="0"/>
          <w:color w:val="auto"/>
          <w:spacing w:val="25"/>
          <w:szCs w:val="24"/>
          <w:lang w:val="el-GR"/>
        </w:rPr>
        <w:t xml:space="preserve"> </w:t>
      </w:r>
      <w:r w:rsidRPr="00DF4F9D">
        <w:rPr>
          <w:rFonts w:ascii="Calibri" w:hAnsi="Calibri" w:cs="Calibri"/>
          <w:b w:val="0"/>
          <w:color w:val="auto"/>
          <w:szCs w:val="24"/>
          <w:lang w:val="el-GR"/>
        </w:rPr>
        <w:t>εν</w:t>
      </w:r>
      <w:r w:rsidRPr="00DF4F9D">
        <w:rPr>
          <w:rFonts w:ascii="Calibri" w:hAnsi="Calibri" w:cs="Calibri"/>
          <w:b w:val="0"/>
          <w:color w:val="auto"/>
          <w:spacing w:val="22"/>
          <w:szCs w:val="24"/>
          <w:lang w:val="el-GR"/>
        </w:rPr>
        <w:t xml:space="preserve"> </w:t>
      </w:r>
      <w:r w:rsidRPr="00DF4F9D">
        <w:rPr>
          <w:rFonts w:ascii="Calibri" w:hAnsi="Calibri" w:cs="Calibri"/>
          <w:b w:val="0"/>
          <w:color w:val="auto"/>
          <w:spacing w:val="-1"/>
          <w:szCs w:val="24"/>
          <w:lang w:val="el-GR"/>
        </w:rPr>
        <w:t>λ</w:t>
      </w:r>
      <w:r w:rsidRPr="00DF4F9D">
        <w:rPr>
          <w:rFonts w:ascii="Calibri" w:hAnsi="Calibri" w:cs="Calibri"/>
          <w:b w:val="0"/>
          <w:color w:val="auto"/>
          <w:szCs w:val="24"/>
          <w:lang w:val="el-GR"/>
        </w:rPr>
        <w:t>όγω</w:t>
      </w:r>
      <w:r w:rsidRPr="00DF4F9D">
        <w:rPr>
          <w:rFonts w:ascii="Calibri" w:hAnsi="Calibri" w:cs="Calibri"/>
          <w:b w:val="0"/>
          <w:color w:val="auto"/>
          <w:spacing w:val="24"/>
          <w:szCs w:val="24"/>
          <w:lang w:val="el-GR"/>
        </w:rPr>
        <w:t xml:space="preserve"> </w:t>
      </w:r>
      <w:r w:rsidR="00103A8D">
        <w:rPr>
          <w:rFonts w:ascii="Calibri" w:hAnsi="Calibri" w:cs="Calibri"/>
          <w:b w:val="0"/>
          <w:color w:val="auto"/>
          <w:spacing w:val="24"/>
          <w:szCs w:val="24"/>
          <w:lang w:val="el-GR"/>
        </w:rPr>
        <w:t>παροχή υπηρεσιών</w:t>
      </w:r>
      <w:r w:rsidR="00F53200">
        <w:rPr>
          <w:rFonts w:ascii="Calibri" w:hAnsi="Calibri" w:cs="Calibri"/>
          <w:b w:val="0"/>
          <w:color w:val="auto"/>
          <w:spacing w:val="24"/>
          <w:szCs w:val="24"/>
          <w:lang w:val="el-GR"/>
        </w:rPr>
        <w:t xml:space="preserve"> </w:t>
      </w:r>
      <w:r w:rsidRPr="00DF4F9D">
        <w:rPr>
          <w:rFonts w:ascii="Calibri" w:hAnsi="Calibri" w:cs="Calibri"/>
          <w:b w:val="0"/>
          <w:color w:val="auto"/>
          <w:szCs w:val="24"/>
          <w:lang w:val="el-GR"/>
        </w:rPr>
        <w:t>θα</w:t>
      </w:r>
      <w:r w:rsidRPr="00DF4F9D">
        <w:rPr>
          <w:rFonts w:ascii="Calibri" w:hAnsi="Calibri" w:cs="Calibri"/>
          <w:b w:val="0"/>
          <w:color w:val="auto"/>
          <w:spacing w:val="21"/>
          <w:szCs w:val="24"/>
          <w:lang w:val="el-GR"/>
        </w:rPr>
        <w:t xml:space="preserve"> </w:t>
      </w:r>
      <w:r w:rsidRPr="00DF4F9D">
        <w:rPr>
          <w:rFonts w:ascii="Calibri" w:hAnsi="Calibri" w:cs="Calibri"/>
          <w:b w:val="0"/>
          <w:color w:val="auto"/>
          <w:spacing w:val="2"/>
          <w:szCs w:val="24"/>
          <w:lang w:val="el-GR"/>
        </w:rPr>
        <w:t>υ</w:t>
      </w:r>
      <w:r w:rsidRPr="00DF4F9D">
        <w:rPr>
          <w:rFonts w:ascii="Calibri" w:hAnsi="Calibri" w:cs="Calibri"/>
          <w:b w:val="0"/>
          <w:color w:val="auto"/>
          <w:spacing w:val="-1"/>
          <w:szCs w:val="24"/>
          <w:lang w:val="el-GR"/>
        </w:rPr>
        <w:t>λ</w:t>
      </w:r>
      <w:r w:rsidRPr="00DF4F9D">
        <w:rPr>
          <w:rFonts w:ascii="Calibri" w:hAnsi="Calibri" w:cs="Calibri"/>
          <w:b w:val="0"/>
          <w:color w:val="auto"/>
          <w:szCs w:val="24"/>
          <w:lang w:val="el-GR"/>
        </w:rPr>
        <w:t>οπ</w:t>
      </w:r>
      <w:r w:rsidRPr="00DF4F9D">
        <w:rPr>
          <w:rFonts w:ascii="Calibri" w:hAnsi="Calibri" w:cs="Calibri"/>
          <w:b w:val="0"/>
          <w:color w:val="auto"/>
          <w:spacing w:val="3"/>
          <w:szCs w:val="24"/>
          <w:lang w:val="el-GR"/>
        </w:rPr>
        <w:t>ο</w:t>
      </w:r>
      <w:r w:rsidRPr="00DF4F9D">
        <w:rPr>
          <w:rFonts w:ascii="Calibri" w:hAnsi="Calibri" w:cs="Calibri"/>
          <w:b w:val="0"/>
          <w:color w:val="auto"/>
          <w:szCs w:val="24"/>
          <w:lang w:val="el-GR"/>
        </w:rPr>
        <w:t>ιηθεί</w:t>
      </w:r>
      <w:r w:rsidRPr="00DF4F9D">
        <w:rPr>
          <w:rFonts w:ascii="Calibri" w:hAnsi="Calibri" w:cs="Calibri"/>
          <w:b w:val="0"/>
          <w:color w:val="auto"/>
          <w:spacing w:val="23"/>
          <w:szCs w:val="24"/>
          <w:lang w:val="el-GR"/>
        </w:rPr>
        <w:t xml:space="preserve"> </w:t>
      </w:r>
      <w:r w:rsidRPr="00DF4F9D">
        <w:rPr>
          <w:rFonts w:ascii="Calibri" w:hAnsi="Calibri" w:cs="Calibri"/>
          <w:b w:val="0"/>
          <w:color w:val="auto"/>
          <w:szCs w:val="24"/>
          <w:lang w:val="el-GR"/>
        </w:rPr>
        <w:t>με</w:t>
      </w:r>
      <w:r w:rsidRPr="00DF4F9D">
        <w:rPr>
          <w:rFonts w:ascii="Calibri" w:hAnsi="Calibri" w:cs="Calibri"/>
          <w:b w:val="0"/>
          <w:color w:val="auto"/>
          <w:spacing w:val="31"/>
          <w:szCs w:val="24"/>
          <w:lang w:val="el-GR"/>
        </w:rPr>
        <w:t xml:space="preserve"> </w:t>
      </w:r>
      <w:r w:rsidR="00103A8D">
        <w:rPr>
          <w:rFonts w:ascii="Calibri" w:hAnsi="Calibri" w:cs="Calibri"/>
          <w:b w:val="0"/>
          <w:color w:val="auto"/>
          <w:spacing w:val="31"/>
          <w:szCs w:val="24"/>
          <w:lang w:val="el-GR"/>
        </w:rPr>
        <w:t>β</w:t>
      </w:r>
      <w:r w:rsidRPr="00DF4F9D">
        <w:rPr>
          <w:rFonts w:ascii="Calibri" w:hAnsi="Calibri" w:cs="Calibri"/>
          <w:b w:val="0"/>
          <w:color w:val="auto"/>
          <w:szCs w:val="24"/>
          <w:lang w:val="el-GR"/>
        </w:rPr>
        <w:t>ά</w:t>
      </w:r>
      <w:r w:rsidRPr="00DF4F9D">
        <w:rPr>
          <w:rFonts w:ascii="Calibri" w:hAnsi="Calibri" w:cs="Calibri"/>
          <w:b w:val="0"/>
          <w:color w:val="auto"/>
          <w:spacing w:val="-1"/>
          <w:szCs w:val="24"/>
          <w:lang w:val="el-GR"/>
        </w:rPr>
        <w:t>σ</w:t>
      </w:r>
      <w:r w:rsidRPr="00DF4F9D">
        <w:rPr>
          <w:rFonts w:ascii="Calibri" w:hAnsi="Calibri" w:cs="Calibri"/>
          <w:b w:val="0"/>
          <w:color w:val="auto"/>
          <w:szCs w:val="24"/>
          <w:lang w:val="el-GR"/>
        </w:rPr>
        <w:t>η</w:t>
      </w:r>
      <w:r w:rsidRPr="00DF4F9D">
        <w:rPr>
          <w:rFonts w:ascii="Calibri" w:hAnsi="Calibri" w:cs="Calibri"/>
          <w:b w:val="0"/>
          <w:color w:val="auto"/>
          <w:spacing w:val="22"/>
          <w:szCs w:val="24"/>
          <w:lang w:val="el-GR"/>
        </w:rPr>
        <w:t xml:space="preserve"> </w:t>
      </w:r>
      <w:r w:rsidRPr="00DF4F9D">
        <w:rPr>
          <w:rFonts w:ascii="Calibri" w:hAnsi="Calibri" w:cs="Calibri"/>
          <w:b w:val="0"/>
          <w:color w:val="auto"/>
          <w:szCs w:val="24"/>
          <w:lang w:val="el-GR"/>
        </w:rPr>
        <w:t>τους</w:t>
      </w:r>
      <w:r w:rsidRPr="00DF4F9D">
        <w:rPr>
          <w:rFonts w:ascii="Calibri" w:hAnsi="Calibri" w:cs="Calibri"/>
          <w:b w:val="0"/>
          <w:color w:val="auto"/>
          <w:spacing w:val="22"/>
          <w:szCs w:val="24"/>
          <w:lang w:val="el-GR"/>
        </w:rPr>
        <w:t xml:space="preserve"> </w:t>
      </w:r>
      <w:r w:rsidRPr="00DF4F9D">
        <w:rPr>
          <w:rFonts w:ascii="Calibri" w:hAnsi="Calibri" w:cs="Calibri"/>
          <w:b w:val="0"/>
          <w:color w:val="auto"/>
          <w:spacing w:val="2"/>
          <w:szCs w:val="24"/>
          <w:lang w:val="el-GR"/>
        </w:rPr>
        <w:t>ό</w:t>
      </w:r>
      <w:r w:rsidRPr="00DF4F9D">
        <w:rPr>
          <w:rFonts w:ascii="Calibri" w:hAnsi="Calibri" w:cs="Calibri"/>
          <w:b w:val="0"/>
          <w:color w:val="auto"/>
          <w:szCs w:val="24"/>
          <w:lang w:val="el-GR"/>
        </w:rPr>
        <w:t>ρους</w:t>
      </w:r>
      <w:r w:rsidRPr="00DF4F9D">
        <w:rPr>
          <w:rFonts w:ascii="Calibri" w:hAnsi="Calibri" w:cs="Calibri"/>
          <w:b w:val="0"/>
          <w:color w:val="auto"/>
          <w:spacing w:val="25"/>
          <w:szCs w:val="24"/>
          <w:lang w:val="el-GR"/>
        </w:rPr>
        <w:t xml:space="preserve"> </w:t>
      </w:r>
      <w:r w:rsidRPr="00DF4F9D">
        <w:rPr>
          <w:rFonts w:ascii="Calibri" w:hAnsi="Calibri" w:cs="Calibri"/>
          <w:b w:val="0"/>
          <w:color w:val="auto"/>
          <w:spacing w:val="2"/>
          <w:szCs w:val="24"/>
          <w:lang w:val="el-GR"/>
        </w:rPr>
        <w:t>τ</w:t>
      </w:r>
      <w:r w:rsidRPr="00DF4F9D">
        <w:rPr>
          <w:rFonts w:ascii="Calibri" w:hAnsi="Calibri" w:cs="Calibri"/>
          <w:b w:val="0"/>
          <w:color w:val="auto"/>
          <w:szCs w:val="24"/>
          <w:lang w:val="el-GR"/>
        </w:rPr>
        <w:t>ης</w:t>
      </w:r>
      <w:r w:rsidRPr="00DF4F9D">
        <w:rPr>
          <w:rFonts w:ascii="Calibri" w:hAnsi="Calibri" w:cs="Calibri"/>
          <w:b w:val="0"/>
          <w:color w:val="auto"/>
          <w:w w:val="99"/>
          <w:szCs w:val="24"/>
          <w:lang w:val="el-GR"/>
        </w:rPr>
        <w:t xml:space="preserve"> </w:t>
      </w:r>
      <w:r w:rsidRPr="00DF4F9D">
        <w:rPr>
          <w:rFonts w:ascii="Calibri" w:hAnsi="Calibri" w:cs="Calibri"/>
          <w:b w:val="0"/>
          <w:color w:val="auto"/>
          <w:szCs w:val="24"/>
          <w:lang w:val="el-GR"/>
        </w:rPr>
        <w:t>παρούσης</w:t>
      </w:r>
      <w:r w:rsidRPr="00DF4F9D">
        <w:rPr>
          <w:rFonts w:ascii="Calibri" w:hAnsi="Calibri" w:cs="Calibri"/>
          <w:b w:val="0"/>
          <w:color w:val="auto"/>
          <w:spacing w:val="17"/>
          <w:szCs w:val="24"/>
          <w:lang w:val="el-GR"/>
        </w:rPr>
        <w:t xml:space="preserve"> </w:t>
      </w:r>
      <w:r w:rsidRPr="00DF4F9D">
        <w:rPr>
          <w:rFonts w:ascii="Calibri" w:hAnsi="Calibri" w:cs="Calibri"/>
          <w:b w:val="0"/>
          <w:color w:val="auto"/>
          <w:szCs w:val="24"/>
          <w:lang w:val="el-GR"/>
        </w:rPr>
        <w:t>σύ</w:t>
      </w:r>
      <w:r w:rsidRPr="00DF4F9D">
        <w:rPr>
          <w:rFonts w:ascii="Calibri" w:hAnsi="Calibri" w:cs="Calibri"/>
          <w:b w:val="0"/>
          <w:color w:val="auto"/>
          <w:spacing w:val="2"/>
          <w:szCs w:val="24"/>
          <w:lang w:val="el-GR"/>
        </w:rPr>
        <w:t>μ</w:t>
      </w:r>
      <w:r w:rsidRPr="00DF4F9D">
        <w:rPr>
          <w:rFonts w:ascii="Calibri" w:hAnsi="Calibri" w:cs="Calibri"/>
          <w:b w:val="0"/>
          <w:color w:val="auto"/>
          <w:spacing w:val="8"/>
          <w:szCs w:val="24"/>
          <w:lang w:val="el-GR"/>
        </w:rPr>
        <w:t>β</w:t>
      </w:r>
      <w:r w:rsidRPr="00DF4F9D">
        <w:rPr>
          <w:rFonts w:ascii="Calibri" w:hAnsi="Calibri" w:cs="Calibri"/>
          <w:b w:val="0"/>
          <w:color w:val="auto"/>
          <w:szCs w:val="24"/>
          <w:lang w:val="el-GR"/>
        </w:rPr>
        <w:t>α</w:t>
      </w:r>
      <w:r w:rsidRPr="00DF4F9D">
        <w:rPr>
          <w:rFonts w:ascii="Calibri" w:hAnsi="Calibri" w:cs="Calibri"/>
          <w:b w:val="0"/>
          <w:color w:val="auto"/>
          <w:spacing w:val="-1"/>
          <w:szCs w:val="24"/>
          <w:lang w:val="el-GR"/>
        </w:rPr>
        <w:t>σ</w:t>
      </w:r>
      <w:r w:rsidRPr="00DF4F9D">
        <w:rPr>
          <w:rFonts w:ascii="Calibri" w:hAnsi="Calibri" w:cs="Calibri"/>
          <w:b w:val="0"/>
          <w:color w:val="auto"/>
          <w:szCs w:val="24"/>
          <w:lang w:val="el-GR"/>
        </w:rPr>
        <w:t>ης,</w:t>
      </w:r>
      <w:r w:rsidRPr="00DF4F9D">
        <w:rPr>
          <w:rFonts w:ascii="Calibri" w:hAnsi="Calibri" w:cs="Calibri"/>
          <w:b w:val="0"/>
          <w:color w:val="auto"/>
          <w:spacing w:val="18"/>
          <w:szCs w:val="24"/>
          <w:lang w:val="el-GR"/>
        </w:rPr>
        <w:t xml:space="preserve"> </w:t>
      </w:r>
      <w:r w:rsidRPr="00DF4F9D">
        <w:rPr>
          <w:rFonts w:ascii="Calibri" w:hAnsi="Calibri" w:cs="Calibri"/>
          <w:b w:val="0"/>
          <w:color w:val="auto"/>
          <w:szCs w:val="24"/>
          <w:lang w:val="el-GR"/>
        </w:rPr>
        <w:t>καθ</w:t>
      </w:r>
      <w:r w:rsidRPr="00DF4F9D">
        <w:rPr>
          <w:rFonts w:ascii="Calibri" w:hAnsi="Calibri" w:cs="Calibri"/>
          <w:b w:val="0"/>
          <w:color w:val="auto"/>
          <w:spacing w:val="2"/>
          <w:szCs w:val="24"/>
          <w:lang w:val="el-GR"/>
        </w:rPr>
        <w:t>ώ</w:t>
      </w:r>
      <w:r w:rsidRPr="00DF4F9D">
        <w:rPr>
          <w:rFonts w:ascii="Calibri" w:hAnsi="Calibri" w:cs="Calibri"/>
          <w:b w:val="0"/>
          <w:color w:val="auto"/>
          <w:szCs w:val="24"/>
          <w:lang w:val="el-GR"/>
        </w:rPr>
        <w:t>ς</w:t>
      </w:r>
      <w:r w:rsidRPr="00DF4F9D">
        <w:rPr>
          <w:rFonts w:ascii="Calibri" w:hAnsi="Calibri" w:cs="Calibri"/>
          <w:b w:val="0"/>
          <w:color w:val="auto"/>
          <w:spacing w:val="17"/>
          <w:szCs w:val="24"/>
          <w:lang w:val="el-GR"/>
        </w:rPr>
        <w:t xml:space="preserve"> </w:t>
      </w:r>
      <w:r w:rsidRPr="00DF4F9D">
        <w:rPr>
          <w:rFonts w:ascii="Calibri" w:hAnsi="Calibri" w:cs="Calibri"/>
          <w:b w:val="0"/>
          <w:color w:val="auto"/>
          <w:szCs w:val="24"/>
          <w:lang w:val="el-GR"/>
        </w:rPr>
        <w:t>και</w:t>
      </w:r>
      <w:r w:rsidRPr="00DF4F9D">
        <w:rPr>
          <w:rFonts w:ascii="Calibri" w:hAnsi="Calibri" w:cs="Calibri"/>
          <w:b w:val="0"/>
          <w:color w:val="auto"/>
          <w:spacing w:val="18"/>
          <w:szCs w:val="24"/>
          <w:lang w:val="el-GR"/>
        </w:rPr>
        <w:t xml:space="preserve"> </w:t>
      </w:r>
      <w:r w:rsidRPr="00DF4F9D">
        <w:rPr>
          <w:rFonts w:ascii="Calibri" w:hAnsi="Calibri" w:cs="Calibri"/>
          <w:b w:val="0"/>
          <w:color w:val="auto"/>
          <w:szCs w:val="24"/>
          <w:lang w:val="el-GR"/>
        </w:rPr>
        <w:t>των</w:t>
      </w:r>
      <w:r w:rsidRPr="00DF4F9D">
        <w:rPr>
          <w:rFonts w:ascii="Calibri" w:hAnsi="Calibri" w:cs="Calibri"/>
          <w:b w:val="0"/>
          <w:color w:val="auto"/>
          <w:spacing w:val="17"/>
          <w:szCs w:val="24"/>
          <w:lang w:val="el-GR"/>
        </w:rPr>
        <w:t xml:space="preserve"> </w:t>
      </w:r>
      <w:r w:rsidRPr="00DF4F9D">
        <w:rPr>
          <w:rFonts w:ascii="Calibri" w:hAnsi="Calibri" w:cs="Calibri"/>
          <w:b w:val="0"/>
          <w:color w:val="auto"/>
          <w:szCs w:val="24"/>
          <w:lang w:val="el-GR"/>
        </w:rPr>
        <w:t>επισυ</w:t>
      </w:r>
      <w:r w:rsidRPr="00DF4F9D">
        <w:rPr>
          <w:rFonts w:ascii="Calibri" w:hAnsi="Calibri" w:cs="Calibri"/>
          <w:b w:val="0"/>
          <w:color w:val="auto"/>
          <w:spacing w:val="1"/>
          <w:szCs w:val="24"/>
          <w:lang w:val="el-GR"/>
        </w:rPr>
        <w:t>ν</w:t>
      </w:r>
      <w:r w:rsidRPr="00DF4F9D">
        <w:rPr>
          <w:rFonts w:ascii="Calibri" w:hAnsi="Calibri" w:cs="Calibri"/>
          <w:b w:val="0"/>
          <w:color w:val="auto"/>
          <w:szCs w:val="24"/>
          <w:lang w:val="el-GR"/>
        </w:rPr>
        <w:t>απτό</w:t>
      </w:r>
      <w:r w:rsidRPr="00DF4F9D">
        <w:rPr>
          <w:rFonts w:ascii="Calibri" w:hAnsi="Calibri" w:cs="Calibri"/>
          <w:b w:val="0"/>
          <w:color w:val="auto"/>
          <w:spacing w:val="1"/>
          <w:szCs w:val="24"/>
          <w:lang w:val="el-GR"/>
        </w:rPr>
        <w:t>μ</w:t>
      </w:r>
      <w:r w:rsidRPr="00DF4F9D">
        <w:rPr>
          <w:rFonts w:ascii="Calibri" w:hAnsi="Calibri" w:cs="Calibri"/>
          <w:b w:val="0"/>
          <w:color w:val="auto"/>
          <w:szCs w:val="24"/>
          <w:lang w:val="el-GR"/>
        </w:rPr>
        <w:t>εν</w:t>
      </w:r>
      <w:r w:rsidRPr="00DF4F9D">
        <w:rPr>
          <w:rFonts w:ascii="Calibri" w:hAnsi="Calibri" w:cs="Calibri"/>
          <w:b w:val="0"/>
          <w:color w:val="auto"/>
          <w:spacing w:val="2"/>
          <w:szCs w:val="24"/>
          <w:lang w:val="el-GR"/>
        </w:rPr>
        <w:t>ω</w:t>
      </w:r>
      <w:r w:rsidRPr="00DF4F9D">
        <w:rPr>
          <w:rFonts w:ascii="Calibri" w:hAnsi="Calibri" w:cs="Calibri"/>
          <w:b w:val="0"/>
          <w:color w:val="auto"/>
          <w:szCs w:val="24"/>
          <w:lang w:val="el-GR"/>
        </w:rPr>
        <w:t>ν</w:t>
      </w:r>
      <w:r w:rsidRPr="00DF4F9D">
        <w:rPr>
          <w:rFonts w:ascii="Calibri" w:hAnsi="Calibri" w:cs="Calibri"/>
          <w:b w:val="0"/>
          <w:color w:val="auto"/>
          <w:spacing w:val="17"/>
          <w:szCs w:val="24"/>
          <w:lang w:val="el-GR"/>
        </w:rPr>
        <w:t xml:space="preserve"> </w:t>
      </w:r>
      <w:r w:rsidRPr="00DF4F9D">
        <w:rPr>
          <w:rFonts w:ascii="Calibri" w:hAnsi="Calibri" w:cs="Calibri"/>
          <w:b w:val="0"/>
          <w:color w:val="auto"/>
          <w:szCs w:val="24"/>
          <w:lang w:val="el-GR"/>
        </w:rPr>
        <w:t>σ’</w:t>
      </w:r>
      <w:r w:rsidRPr="00DF4F9D">
        <w:rPr>
          <w:rFonts w:ascii="Calibri" w:hAnsi="Calibri" w:cs="Calibri"/>
          <w:b w:val="0"/>
          <w:color w:val="auto"/>
          <w:spacing w:val="17"/>
          <w:szCs w:val="24"/>
          <w:lang w:val="el-GR"/>
        </w:rPr>
        <w:t xml:space="preserve"> </w:t>
      </w:r>
      <w:r w:rsidRPr="00DF4F9D">
        <w:rPr>
          <w:rFonts w:ascii="Calibri" w:hAnsi="Calibri" w:cs="Calibri"/>
          <w:b w:val="0"/>
          <w:color w:val="auto"/>
          <w:szCs w:val="24"/>
          <w:lang w:val="el-GR"/>
        </w:rPr>
        <w:t>αυτή</w:t>
      </w:r>
      <w:r w:rsidRPr="00DF4F9D">
        <w:rPr>
          <w:rFonts w:ascii="Calibri" w:hAnsi="Calibri" w:cs="Calibri"/>
          <w:b w:val="0"/>
          <w:color w:val="auto"/>
          <w:spacing w:val="18"/>
          <w:szCs w:val="24"/>
          <w:lang w:val="el-GR"/>
        </w:rPr>
        <w:t xml:space="preserve"> </w:t>
      </w:r>
      <w:r w:rsidRPr="00DF4F9D">
        <w:rPr>
          <w:rFonts w:ascii="Calibri" w:hAnsi="Calibri" w:cs="Calibri"/>
          <w:b w:val="0"/>
          <w:color w:val="auto"/>
          <w:szCs w:val="24"/>
          <w:lang w:val="el-GR"/>
        </w:rPr>
        <w:t>εγγ</w:t>
      </w:r>
      <w:r w:rsidRPr="00DF4F9D">
        <w:rPr>
          <w:rFonts w:ascii="Calibri" w:hAnsi="Calibri" w:cs="Calibri"/>
          <w:b w:val="0"/>
          <w:color w:val="auto"/>
          <w:spacing w:val="1"/>
          <w:szCs w:val="24"/>
          <w:lang w:val="el-GR"/>
        </w:rPr>
        <w:t>ρ</w:t>
      </w:r>
      <w:r w:rsidRPr="00DF4F9D">
        <w:rPr>
          <w:rFonts w:ascii="Calibri" w:hAnsi="Calibri" w:cs="Calibri"/>
          <w:b w:val="0"/>
          <w:color w:val="auto"/>
          <w:szCs w:val="24"/>
          <w:lang w:val="el-GR"/>
        </w:rPr>
        <w:t>άφων,</w:t>
      </w:r>
      <w:r w:rsidRPr="00DF4F9D">
        <w:rPr>
          <w:rFonts w:ascii="Calibri" w:hAnsi="Calibri" w:cs="Calibri"/>
          <w:b w:val="0"/>
          <w:color w:val="auto"/>
          <w:spacing w:val="18"/>
          <w:szCs w:val="24"/>
          <w:lang w:val="el-GR"/>
        </w:rPr>
        <w:t xml:space="preserve"> </w:t>
      </w:r>
      <w:r w:rsidRPr="00DF4F9D">
        <w:rPr>
          <w:rFonts w:ascii="Calibri" w:hAnsi="Calibri" w:cs="Calibri"/>
          <w:b w:val="0"/>
          <w:color w:val="auto"/>
          <w:szCs w:val="24"/>
          <w:lang w:val="el-GR"/>
        </w:rPr>
        <w:t>που</w:t>
      </w:r>
      <w:r w:rsidRPr="00DF4F9D">
        <w:rPr>
          <w:rFonts w:ascii="Calibri" w:hAnsi="Calibri" w:cs="Calibri"/>
          <w:b w:val="0"/>
          <w:color w:val="auto"/>
          <w:spacing w:val="20"/>
          <w:szCs w:val="24"/>
          <w:lang w:val="el-GR"/>
        </w:rPr>
        <w:t xml:space="preserve"> </w:t>
      </w:r>
      <w:r w:rsidRPr="00DF4F9D">
        <w:rPr>
          <w:rFonts w:ascii="Calibri" w:hAnsi="Calibri" w:cs="Calibri"/>
          <w:b w:val="0"/>
          <w:color w:val="auto"/>
          <w:szCs w:val="24"/>
          <w:lang w:val="el-GR"/>
        </w:rPr>
        <w:t>τη</w:t>
      </w:r>
      <w:r w:rsidRPr="00DF4F9D">
        <w:rPr>
          <w:rFonts w:ascii="Calibri" w:hAnsi="Calibri" w:cs="Calibri"/>
          <w:b w:val="0"/>
          <w:color w:val="auto"/>
          <w:spacing w:val="18"/>
          <w:szCs w:val="24"/>
          <w:lang w:val="el-GR"/>
        </w:rPr>
        <w:t xml:space="preserve"> </w:t>
      </w:r>
      <w:r w:rsidRPr="00DF4F9D">
        <w:rPr>
          <w:rFonts w:ascii="Calibri" w:hAnsi="Calibri" w:cs="Calibri"/>
          <w:b w:val="0"/>
          <w:color w:val="auto"/>
          <w:spacing w:val="-1"/>
          <w:szCs w:val="24"/>
          <w:lang w:val="el-GR"/>
        </w:rPr>
        <w:t>δ</w:t>
      </w:r>
      <w:r w:rsidRPr="00DF4F9D">
        <w:rPr>
          <w:rFonts w:ascii="Calibri" w:hAnsi="Calibri" w:cs="Calibri"/>
          <w:b w:val="0"/>
          <w:color w:val="auto"/>
          <w:szCs w:val="24"/>
          <w:lang w:val="el-GR"/>
        </w:rPr>
        <w:t>ιέπου</w:t>
      </w:r>
      <w:r w:rsidRPr="00DF4F9D">
        <w:rPr>
          <w:rFonts w:ascii="Calibri" w:hAnsi="Calibri" w:cs="Calibri"/>
          <w:b w:val="0"/>
          <w:color w:val="auto"/>
          <w:spacing w:val="-1"/>
          <w:szCs w:val="24"/>
          <w:lang w:val="el-GR"/>
        </w:rPr>
        <w:t>ν</w:t>
      </w:r>
      <w:r w:rsidRPr="00DF4F9D">
        <w:rPr>
          <w:rFonts w:ascii="Calibri" w:hAnsi="Calibri" w:cs="Calibri"/>
          <w:b w:val="0"/>
          <w:color w:val="auto"/>
          <w:szCs w:val="24"/>
          <w:lang w:val="el-GR"/>
        </w:rPr>
        <w:t>,</w:t>
      </w:r>
      <w:r w:rsidRPr="00DF4F9D">
        <w:rPr>
          <w:rFonts w:ascii="Calibri" w:hAnsi="Calibri" w:cs="Calibri"/>
          <w:b w:val="0"/>
          <w:color w:val="auto"/>
          <w:spacing w:val="18"/>
          <w:szCs w:val="24"/>
          <w:lang w:val="el-GR"/>
        </w:rPr>
        <w:t xml:space="preserve"> </w:t>
      </w:r>
      <w:r w:rsidRPr="00DF4F9D">
        <w:rPr>
          <w:rFonts w:ascii="Calibri" w:hAnsi="Calibri" w:cs="Calibri"/>
          <w:b w:val="0"/>
          <w:color w:val="auto"/>
          <w:szCs w:val="24"/>
          <w:lang w:val="el-GR"/>
        </w:rPr>
        <w:t>τις</w:t>
      </w:r>
      <w:r w:rsidRPr="00DF4F9D">
        <w:rPr>
          <w:rFonts w:ascii="Calibri" w:hAnsi="Calibri" w:cs="Calibri"/>
          <w:b w:val="0"/>
          <w:color w:val="auto"/>
          <w:spacing w:val="17"/>
          <w:szCs w:val="24"/>
          <w:lang w:val="el-GR"/>
        </w:rPr>
        <w:t xml:space="preserve"> </w:t>
      </w:r>
      <w:r w:rsidRPr="00DF4F9D">
        <w:rPr>
          <w:rFonts w:ascii="Calibri" w:hAnsi="Calibri" w:cs="Calibri"/>
          <w:b w:val="0"/>
          <w:color w:val="auto"/>
          <w:spacing w:val="-1"/>
          <w:szCs w:val="24"/>
          <w:lang w:val="el-GR"/>
        </w:rPr>
        <w:t>δ</w:t>
      </w:r>
      <w:r w:rsidRPr="00DF4F9D">
        <w:rPr>
          <w:rFonts w:ascii="Calibri" w:hAnsi="Calibri" w:cs="Calibri"/>
          <w:b w:val="0"/>
          <w:color w:val="auto"/>
          <w:spacing w:val="2"/>
          <w:szCs w:val="24"/>
          <w:lang w:val="el-GR"/>
        </w:rPr>
        <w:t>ι</w:t>
      </w:r>
      <w:r w:rsidRPr="00DF4F9D">
        <w:rPr>
          <w:rFonts w:ascii="Calibri" w:hAnsi="Calibri" w:cs="Calibri"/>
          <w:b w:val="0"/>
          <w:color w:val="auto"/>
          <w:szCs w:val="24"/>
          <w:lang w:val="el-GR"/>
        </w:rPr>
        <w:t>ατά</w:t>
      </w:r>
      <w:r w:rsidRPr="00DF4F9D">
        <w:rPr>
          <w:rFonts w:ascii="Calibri" w:hAnsi="Calibri" w:cs="Calibri"/>
          <w:b w:val="0"/>
          <w:color w:val="auto"/>
          <w:spacing w:val="-1"/>
          <w:szCs w:val="24"/>
          <w:lang w:val="el-GR"/>
        </w:rPr>
        <w:t>ξ</w:t>
      </w:r>
      <w:r w:rsidRPr="00DF4F9D">
        <w:rPr>
          <w:rFonts w:ascii="Calibri" w:hAnsi="Calibri" w:cs="Calibri"/>
          <w:b w:val="0"/>
          <w:color w:val="auto"/>
          <w:szCs w:val="24"/>
          <w:lang w:val="el-GR"/>
        </w:rPr>
        <w:t>εις</w:t>
      </w:r>
      <w:r w:rsidRPr="00DF4F9D">
        <w:rPr>
          <w:rFonts w:ascii="Calibri" w:hAnsi="Calibri" w:cs="Calibri"/>
          <w:b w:val="0"/>
          <w:color w:val="auto"/>
          <w:spacing w:val="19"/>
          <w:szCs w:val="24"/>
          <w:lang w:val="el-GR"/>
        </w:rPr>
        <w:t xml:space="preserve"> </w:t>
      </w:r>
      <w:r w:rsidRPr="00DF4F9D">
        <w:rPr>
          <w:rFonts w:ascii="Calibri" w:hAnsi="Calibri" w:cs="Calibri"/>
          <w:b w:val="0"/>
          <w:color w:val="auto"/>
          <w:spacing w:val="2"/>
          <w:szCs w:val="24"/>
          <w:lang w:val="el-GR"/>
        </w:rPr>
        <w:t>τ</w:t>
      </w:r>
      <w:r w:rsidRPr="00DF4F9D">
        <w:rPr>
          <w:rFonts w:ascii="Calibri" w:hAnsi="Calibri" w:cs="Calibri"/>
          <w:b w:val="0"/>
          <w:color w:val="auto"/>
          <w:szCs w:val="24"/>
          <w:lang w:val="el-GR"/>
        </w:rPr>
        <w:t>ης</w:t>
      </w:r>
      <w:r w:rsidRPr="00DF4F9D">
        <w:rPr>
          <w:rFonts w:ascii="Calibri" w:hAnsi="Calibri" w:cs="Calibri"/>
          <w:b w:val="0"/>
          <w:color w:val="auto"/>
          <w:w w:val="99"/>
          <w:szCs w:val="24"/>
          <w:lang w:val="el-GR"/>
        </w:rPr>
        <w:t xml:space="preserve"> </w:t>
      </w:r>
      <w:r w:rsidRPr="00DF4F9D">
        <w:rPr>
          <w:rFonts w:ascii="Calibri" w:hAnsi="Calibri" w:cs="Calibri"/>
          <w:b w:val="0"/>
          <w:color w:val="auto"/>
          <w:szCs w:val="24"/>
          <w:lang w:val="el-GR"/>
        </w:rPr>
        <w:t>ισ</w:t>
      </w:r>
      <w:r w:rsidRPr="00DF4F9D">
        <w:rPr>
          <w:rFonts w:ascii="Calibri" w:hAnsi="Calibri" w:cs="Calibri"/>
          <w:b w:val="0"/>
          <w:color w:val="auto"/>
          <w:spacing w:val="-2"/>
          <w:szCs w:val="24"/>
          <w:lang w:val="el-GR"/>
        </w:rPr>
        <w:t>χ</w:t>
      </w:r>
      <w:r w:rsidRPr="00DF4F9D">
        <w:rPr>
          <w:rFonts w:ascii="Calibri" w:hAnsi="Calibri" w:cs="Calibri"/>
          <w:b w:val="0"/>
          <w:color w:val="auto"/>
          <w:szCs w:val="24"/>
          <w:lang w:val="el-GR"/>
        </w:rPr>
        <w:t>ύου</w:t>
      </w:r>
      <w:r w:rsidRPr="00DF4F9D">
        <w:rPr>
          <w:rFonts w:ascii="Calibri" w:hAnsi="Calibri" w:cs="Calibri"/>
          <w:b w:val="0"/>
          <w:color w:val="auto"/>
          <w:spacing w:val="1"/>
          <w:szCs w:val="24"/>
          <w:lang w:val="el-GR"/>
        </w:rPr>
        <w:t>σ</w:t>
      </w:r>
      <w:r w:rsidRPr="00DF4F9D">
        <w:rPr>
          <w:rFonts w:ascii="Calibri" w:hAnsi="Calibri" w:cs="Calibri"/>
          <w:b w:val="0"/>
          <w:color w:val="auto"/>
          <w:szCs w:val="24"/>
          <w:lang w:val="el-GR"/>
        </w:rPr>
        <w:t xml:space="preserve">ας </w:t>
      </w:r>
      <w:r w:rsidRPr="00DF4F9D">
        <w:rPr>
          <w:rFonts w:ascii="Calibri" w:hAnsi="Calibri" w:cs="Calibri"/>
          <w:b w:val="0"/>
          <w:color w:val="auto"/>
          <w:spacing w:val="21"/>
          <w:szCs w:val="24"/>
          <w:lang w:val="el-GR"/>
        </w:rPr>
        <w:t xml:space="preserve"> </w:t>
      </w:r>
      <w:r w:rsidRPr="00DF4F9D">
        <w:rPr>
          <w:rFonts w:ascii="Calibri" w:hAnsi="Calibri" w:cs="Calibri"/>
          <w:b w:val="0"/>
          <w:color w:val="auto"/>
          <w:spacing w:val="-1"/>
          <w:szCs w:val="24"/>
          <w:lang w:val="el-GR"/>
        </w:rPr>
        <w:t>ν</w:t>
      </w:r>
      <w:r w:rsidRPr="00DF4F9D">
        <w:rPr>
          <w:rFonts w:ascii="Calibri" w:hAnsi="Calibri" w:cs="Calibri"/>
          <w:b w:val="0"/>
          <w:color w:val="auto"/>
          <w:szCs w:val="24"/>
          <w:lang w:val="el-GR"/>
        </w:rPr>
        <w:t>ομοθεσ</w:t>
      </w:r>
      <w:r w:rsidRPr="00DF4F9D">
        <w:rPr>
          <w:rFonts w:ascii="Calibri" w:hAnsi="Calibri" w:cs="Calibri"/>
          <w:b w:val="0"/>
          <w:color w:val="auto"/>
          <w:spacing w:val="2"/>
          <w:szCs w:val="24"/>
          <w:lang w:val="el-GR"/>
        </w:rPr>
        <w:t>ί</w:t>
      </w:r>
      <w:r w:rsidRPr="00DF4F9D">
        <w:rPr>
          <w:rFonts w:ascii="Calibri" w:hAnsi="Calibri" w:cs="Calibri"/>
          <w:b w:val="0"/>
          <w:color w:val="auto"/>
          <w:szCs w:val="24"/>
          <w:lang w:val="el-GR"/>
        </w:rPr>
        <w:t xml:space="preserve">ας </w:t>
      </w:r>
      <w:r w:rsidRPr="00DF4F9D">
        <w:rPr>
          <w:rFonts w:ascii="Calibri" w:hAnsi="Calibri" w:cs="Calibri"/>
          <w:b w:val="0"/>
          <w:color w:val="auto"/>
          <w:spacing w:val="21"/>
          <w:szCs w:val="24"/>
          <w:lang w:val="el-GR"/>
        </w:rPr>
        <w:t xml:space="preserve"> </w:t>
      </w:r>
      <w:r w:rsidRPr="00DF4F9D">
        <w:rPr>
          <w:rFonts w:ascii="Calibri" w:hAnsi="Calibri" w:cs="Calibri"/>
          <w:b w:val="0"/>
          <w:color w:val="auto"/>
          <w:szCs w:val="24"/>
          <w:lang w:val="el-GR"/>
        </w:rPr>
        <w:t xml:space="preserve">και </w:t>
      </w:r>
      <w:r w:rsidRPr="00DF4F9D">
        <w:rPr>
          <w:rFonts w:ascii="Calibri" w:hAnsi="Calibri" w:cs="Calibri"/>
          <w:b w:val="0"/>
          <w:color w:val="auto"/>
          <w:spacing w:val="25"/>
          <w:szCs w:val="24"/>
          <w:lang w:val="el-GR"/>
        </w:rPr>
        <w:t xml:space="preserve"> </w:t>
      </w:r>
      <w:r w:rsidRPr="00DF4F9D">
        <w:rPr>
          <w:rFonts w:ascii="Calibri" w:hAnsi="Calibri" w:cs="Calibri"/>
          <w:b w:val="0"/>
          <w:color w:val="auto"/>
          <w:szCs w:val="24"/>
          <w:lang w:val="el-GR"/>
        </w:rPr>
        <w:t xml:space="preserve">τις </w:t>
      </w:r>
      <w:r w:rsidRPr="00DF4F9D">
        <w:rPr>
          <w:rFonts w:ascii="Calibri" w:hAnsi="Calibri" w:cs="Calibri"/>
          <w:b w:val="0"/>
          <w:color w:val="auto"/>
          <w:spacing w:val="22"/>
          <w:szCs w:val="24"/>
          <w:lang w:val="el-GR"/>
        </w:rPr>
        <w:t xml:space="preserve"> </w:t>
      </w:r>
      <w:r w:rsidRPr="00DF4F9D">
        <w:rPr>
          <w:rFonts w:ascii="Calibri" w:hAnsi="Calibri" w:cs="Calibri"/>
          <w:b w:val="0"/>
          <w:color w:val="auto"/>
          <w:szCs w:val="24"/>
          <w:lang w:val="el-GR"/>
        </w:rPr>
        <w:t>ο</w:t>
      </w:r>
      <w:r w:rsidRPr="00DF4F9D">
        <w:rPr>
          <w:rFonts w:ascii="Calibri" w:hAnsi="Calibri" w:cs="Calibri"/>
          <w:b w:val="0"/>
          <w:color w:val="auto"/>
          <w:spacing w:val="-1"/>
          <w:szCs w:val="24"/>
          <w:lang w:val="el-GR"/>
        </w:rPr>
        <w:t>δ</w:t>
      </w:r>
      <w:r w:rsidRPr="00DF4F9D">
        <w:rPr>
          <w:rFonts w:ascii="Calibri" w:hAnsi="Calibri" w:cs="Calibri"/>
          <w:b w:val="0"/>
          <w:color w:val="auto"/>
          <w:szCs w:val="24"/>
          <w:lang w:val="el-GR"/>
        </w:rPr>
        <w:t xml:space="preserve">ηγίες, </w:t>
      </w:r>
      <w:r w:rsidRPr="00DF4F9D">
        <w:rPr>
          <w:rFonts w:ascii="Calibri" w:hAnsi="Calibri" w:cs="Calibri"/>
          <w:b w:val="0"/>
          <w:color w:val="auto"/>
          <w:spacing w:val="23"/>
          <w:szCs w:val="24"/>
          <w:lang w:val="el-GR"/>
        </w:rPr>
        <w:t xml:space="preserve"> </w:t>
      </w:r>
      <w:r w:rsidRPr="00DF4F9D">
        <w:rPr>
          <w:rFonts w:ascii="Calibri" w:hAnsi="Calibri" w:cs="Calibri"/>
          <w:b w:val="0"/>
          <w:color w:val="auto"/>
          <w:szCs w:val="24"/>
          <w:lang w:val="el-GR"/>
        </w:rPr>
        <w:t>εντ</w:t>
      </w:r>
      <w:r w:rsidRPr="00DF4F9D">
        <w:rPr>
          <w:rFonts w:ascii="Calibri" w:hAnsi="Calibri" w:cs="Calibri"/>
          <w:b w:val="0"/>
          <w:color w:val="auto"/>
          <w:spacing w:val="2"/>
          <w:szCs w:val="24"/>
          <w:lang w:val="el-GR"/>
        </w:rPr>
        <w:t>ο</w:t>
      </w:r>
      <w:r w:rsidRPr="00DF4F9D">
        <w:rPr>
          <w:rFonts w:ascii="Calibri" w:hAnsi="Calibri" w:cs="Calibri"/>
          <w:b w:val="0"/>
          <w:color w:val="auto"/>
          <w:spacing w:val="-1"/>
          <w:szCs w:val="24"/>
          <w:lang w:val="el-GR"/>
        </w:rPr>
        <w:t>λ</w:t>
      </w:r>
      <w:r w:rsidRPr="00DF4F9D">
        <w:rPr>
          <w:rFonts w:ascii="Calibri" w:hAnsi="Calibri" w:cs="Calibri"/>
          <w:b w:val="0"/>
          <w:color w:val="auto"/>
          <w:szCs w:val="24"/>
          <w:lang w:val="el-GR"/>
        </w:rPr>
        <w:t xml:space="preserve">ές </w:t>
      </w:r>
      <w:r w:rsidRPr="00DF4F9D">
        <w:rPr>
          <w:rFonts w:ascii="Calibri" w:hAnsi="Calibri" w:cs="Calibri"/>
          <w:b w:val="0"/>
          <w:color w:val="auto"/>
          <w:spacing w:val="22"/>
          <w:szCs w:val="24"/>
          <w:lang w:val="el-GR"/>
        </w:rPr>
        <w:t xml:space="preserve"> </w:t>
      </w:r>
      <w:r w:rsidRPr="00DF4F9D">
        <w:rPr>
          <w:rFonts w:ascii="Calibri" w:hAnsi="Calibri" w:cs="Calibri"/>
          <w:b w:val="0"/>
          <w:color w:val="auto"/>
          <w:szCs w:val="24"/>
          <w:lang w:val="el-GR"/>
        </w:rPr>
        <w:t xml:space="preserve">και </w:t>
      </w:r>
      <w:r w:rsidRPr="00DF4F9D">
        <w:rPr>
          <w:rFonts w:ascii="Calibri" w:hAnsi="Calibri" w:cs="Calibri"/>
          <w:b w:val="0"/>
          <w:color w:val="auto"/>
          <w:spacing w:val="22"/>
          <w:szCs w:val="24"/>
          <w:lang w:val="el-GR"/>
        </w:rPr>
        <w:t xml:space="preserve"> </w:t>
      </w:r>
      <w:r w:rsidRPr="00DF4F9D">
        <w:rPr>
          <w:rFonts w:ascii="Calibri" w:hAnsi="Calibri" w:cs="Calibri"/>
          <w:b w:val="0"/>
          <w:color w:val="auto"/>
          <w:spacing w:val="2"/>
          <w:szCs w:val="24"/>
          <w:lang w:val="el-GR"/>
        </w:rPr>
        <w:t>υ</w:t>
      </w:r>
      <w:r w:rsidRPr="00DF4F9D">
        <w:rPr>
          <w:rFonts w:ascii="Calibri" w:hAnsi="Calibri" w:cs="Calibri"/>
          <w:b w:val="0"/>
          <w:color w:val="auto"/>
          <w:szCs w:val="24"/>
          <w:lang w:val="el-GR"/>
        </w:rPr>
        <w:t>πο</w:t>
      </w:r>
      <w:r w:rsidRPr="00DF4F9D">
        <w:rPr>
          <w:rFonts w:ascii="Calibri" w:hAnsi="Calibri" w:cs="Calibri"/>
          <w:b w:val="0"/>
          <w:color w:val="auto"/>
          <w:spacing w:val="-1"/>
          <w:szCs w:val="24"/>
          <w:lang w:val="el-GR"/>
        </w:rPr>
        <w:t>δ</w:t>
      </w:r>
      <w:r w:rsidRPr="00DF4F9D">
        <w:rPr>
          <w:rFonts w:ascii="Calibri" w:hAnsi="Calibri" w:cs="Calibri"/>
          <w:b w:val="0"/>
          <w:color w:val="auto"/>
          <w:szCs w:val="24"/>
          <w:lang w:val="el-GR"/>
        </w:rPr>
        <w:t xml:space="preserve">είξεις </w:t>
      </w:r>
      <w:r w:rsidRPr="00DF4F9D">
        <w:rPr>
          <w:rFonts w:ascii="Calibri" w:hAnsi="Calibri" w:cs="Calibri"/>
          <w:b w:val="0"/>
          <w:color w:val="auto"/>
          <w:spacing w:val="22"/>
          <w:szCs w:val="24"/>
          <w:lang w:val="el-GR"/>
        </w:rPr>
        <w:t xml:space="preserve"> </w:t>
      </w:r>
      <w:r w:rsidRPr="00DF4F9D">
        <w:rPr>
          <w:rFonts w:ascii="Calibri" w:hAnsi="Calibri" w:cs="Calibri"/>
          <w:b w:val="0"/>
          <w:color w:val="auto"/>
          <w:szCs w:val="24"/>
          <w:lang w:val="el-GR"/>
        </w:rPr>
        <w:t>τ</w:t>
      </w:r>
      <w:r w:rsidRPr="00DF4F9D">
        <w:rPr>
          <w:rFonts w:ascii="Calibri" w:hAnsi="Calibri" w:cs="Calibri"/>
          <w:b w:val="0"/>
          <w:color w:val="auto"/>
          <w:spacing w:val="2"/>
          <w:szCs w:val="24"/>
          <w:lang w:val="el-GR"/>
        </w:rPr>
        <w:t>ω</w:t>
      </w:r>
      <w:r w:rsidRPr="00DF4F9D">
        <w:rPr>
          <w:rFonts w:ascii="Calibri" w:hAnsi="Calibri" w:cs="Calibri"/>
          <w:b w:val="0"/>
          <w:color w:val="auto"/>
          <w:szCs w:val="24"/>
          <w:lang w:val="el-GR"/>
        </w:rPr>
        <w:t xml:space="preserve">ν </w:t>
      </w:r>
      <w:r w:rsidRPr="00DF4F9D">
        <w:rPr>
          <w:rFonts w:ascii="Calibri" w:hAnsi="Calibri" w:cs="Calibri"/>
          <w:b w:val="0"/>
          <w:color w:val="auto"/>
          <w:spacing w:val="22"/>
          <w:szCs w:val="24"/>
          <w:lang w:val="el-GR"/>
        </w:rPr>
        <w:t xml:space="preserve"> </w:t>
      </w:r>
      <w:r w:rsidRPr="00DF4F9D">
        <w:rPr>
          <w:rFonts w:ascii="Calibri" w:hAnsi="Calibri" w:cs="Calibri"/>
          <w:b w:val="0"/>
          <w:color w:val="auto"/>
          <w:szCs w:val="24"/>
          <w:lang w:val="el-GR"/>
        </w:rPr>
        <w:t>α</w:t>
      </w:r>
      <w:r w:rsidRPr="00DF4F9D">
        <w:rPr>
          <w:rFonts w:ascii="Calibri" w:hAnsi="Calibri" w:cs="Calibri"/>
          <w:b w:val="0"/>
          <w:color w:val="auto"/>
          <w:spacing w:val="-1"/>
          <w:szCs w:val="24"/>
          <w:lang w:val="el-GR"/>
        </w:rPr>
        <w:t>ρ</w:t>
      </w:r>
      <w:r w:rsidRPr="00DF4F9D">
        <w:rPr>
          <w:rFonts w:ascii="Calibri" w:hAnsi="Calibri" w:cs="Calibri"/>
          <w:b w:val="0"/>
          <w:color w:val="auto"/>
          <w:szCs w:val="24"/>
          <w:lang w:val="el-GR"/>
        </w:rPr>
        <w:t>μ</w:t>
      </w:r>
      <w:r w:rsidRPr="00DF4F9D">
        <w:rPr>
          <w:rFonts w:ascii="Calibri" w:hAnsi="Calibri" w:cs="Calibri"/>
          <w:b w:val="0"/>
          <w:color w:val="auto"/>
          <w:spacing w:val="2"/>
          <w:szCs w:val="24"/>
          <w:lang w:val="el-GR"/>
        </w:rPr>
        <w:t>ο</w:t>
      </w:r>
      <w:r w:rsidRPr="00DF4F9D">
        <w:rPr>
          <w:rFonts w:ascii="Calibri" w:hAnsi="Calibri" w:cs="Calibri"/>
          <w:b w:val="0"/>
          <w:color w:val="auto"/>
          <w:spacing w:val="-1"/>
          <w:szCs w:val="24"/>
          <w:lang w:val="el-GR"/>
        </w:rPr>
        <w:t>δ</w:t>
      </w:r>
      <w:r w:rsidRPr="00DF4F9D">
        <w:rPr>
          <w:rFonts w:ascii="Calibri" w:hAnsi="Calibri" w:cs="Calibri"/>
          <w:b w:val="0"/>
          <w:color w:val="auto"/>
          <w:szCs w:val="24"/>
          <w:lang w:val="el-GR"/>
        </w:rPr>
        <w:t xml:space="preserve">ίων </w:t>
      </w:r>
      <w:r w:rsidRPr="00DF4F9D">
        <w:rPr>
          <w:rFonts w:ascii="Calibri" w:hAnsi="Calibri" w:cs="Calibri"/>
          <w:b w:val="0"/>
          <w:color w:val="auto"/>
          <w:spacing w:val="22"/>
          <w:szCs w:val="24"/>
          <w:lang w:val="el-GR"/>
        </w:rPr>
        <w:t xml:space="preserve"> </w:t>
      </w:r>
      <w:r w:rsidRPr="00DF4F9D">
        <w:rPr>
          <w:rFonts w:ascii="Calibri" w:hAnsi="Calibri" w:cs="Calibri"/>
          <w:b w:val="0"/>
          <w:color w:val="auto"/>
          <w:spacing w:val="2"/>
          <w:szCs w:val="24"/>
          <w:lang w:val="el-GR"/>
        </w:rPr>
        <w:t>υ</w:t>
      </w:r>
      <w:r w:rsidRPr="00DF4F9D">
        <w:rPr>
          <w:rFonts w:ascii="Calibri" w:hAnsi="Calibri" w:cs="Calibri"/>
          <w:b w:val="0"/>
          <w:color w:val="auto"/>
          <w:szCs w:val="24"/>
          <w:lang w:val="el-GR"/>
        </w:rPr>
        <w:t>π</w:t>
      </w:r>
      <w:r w:rsidRPr="00DF4F9D">
        <w:rPr>
          <w:rFonts w:ascii="Calibri" w:hAnsi="Calibri" w:cs="Calibri"/>
          <w:b w:val="0"/>
          <w:color w:val="auto"/>
          <w:spacing w:val="1"/>
          <w:szCs w:val="24"/>
          <w:lang w:val="el-GR"/>
        </w:rPr>
        <w:t>η</w:t>
      </w:r>
      <w:r w:rsidRPr="00DF4F9D">
        <w:rPr>
          <w:rFonts w:ascii="Calibri" w:hAnsi="Calibri" w:cs="Calibri"/>
          <w:b w:val="0"/>
          <w:color w:val="auto"/>
          <w:szCs w:val="24"/>
          <w:lang w:val="el-GR"/>
        </w:rPr>
        <w:t>ρε</w:t>
      </w:r>
      <w:r w:rsidRPr="00DF4F9D">
        <w:rPr>
          <w:rFonts w:ascii="Calibri" w:hAnsi="Calibri" w:cs="Calibri"/>
          <w:b w:val="0"/>
          <w:color w:val="auto"/>
          <w:spacing w:val="-1"/>
          <w:szCs w:val="24"/>
          <w:lang w:val="el-GR"/>
        </w:rPr>
        <w:t>σ</w:t>
      </w:r>
      <w:r w:rsidRPr="00DF4F9D">
        <w:rPr>
          <w:rFonts w:ascii="Calibri" w:hAnsi="Calibri" w:cs="Calibri"/>
          <w:b w:val="0"/>
          <w:color w:val="auto"/>
          <w:szCs w:val="24"/>
          <w:lang w:val="el-GR"/>
        </w:rPr>
        <w:t xml:space="preserve">ιών </w:t>
      </w:r>
      <w:r w:rsidRPr="00DF4F9D">
        <w:rPr>
          <w:rFonts w:ascii="Calibri" w:hAnsi="Calibri" w:cs="Calibri"/>
          <w:b w:val="0"/>
          <w:color w:val="auto"/>
          <w:spacing w:val="22"/>
          <w:szCs w:val="24"/>
          <w:lang w:val="el-GR"/>
        </w:rPr>
        <w:t xml:space="preserve"> </w:t>
      </w:r>
      <w:r w:rsidRPr="00DF4F9D">
        <w:rPr>
          <w:rFonts w:ascii="Calibri" w:hAnsi="Calibri" w:cs="Calibri"/>
          <w:b w:val="0"/>
          <w:color w:val="auto"/>
          <w:szCs w:val="24"/>
          <w:lang w:val="el-GR"/>
        </w:rPr>
        <w:t xml:space="preserve">του Ο.Κ.Α.Α. Α.Ε. </w:t>
      </w:r>
    </w:p>
    <w:p w:rsidR="00224A68" w:rsidRDefault="00DF4F9D" w:rsidP="00224A68">
      <w:pPr>
        <w:pStyle w:val="ae"/>
        <w:kinsoku w:val="0"/>
        <w:overflowPunct w:val="0"/>
        <w:spacing w:before="2" w:line="238" w:lineRule="auto"/>
        <w:ind w:left="131" w:right="113"/>
        <w:rPr>
          <w:sz w:val="24"/>
          <w:lang w:val="el-GR"/>
        </w:rPr>
      </w:pPr>
      <w:r w:rsidRPr="00DF4F9D">
        <w:rPr>
          <w:sz w:val="24"/>
          <w:lang w:val="el-GR"/>
        </w:rPr>
        <w:t>Η</w:t>
      </w:r>
      <w:r w:rsidRPr="00DF4F9D">
        <w:rPr>
          <w:spacing w:val="6"/>
          <w:sz w:val="24"/>
          <w:lang w:val="el-GR"/>
        </w:rPr>
        <w:t xml:space="preserve"> </w:t>
      </w:r>
      <w:r w:rsidRPr="00DF4F9D">
        <w:rPr>
          <w:sz w:val="24"/>
          <w:lang w:val="el-GR"/>
        </w:rPr>
        <w:t>παρούσα</w:t>
      </w:r>
      <w:r w:rsidRPr="00DF4F9D">
        <w:rPr>
          <w:spacing w:val="7"/>
          <w:sz w:val="24"/>
          <w:lang w:val="el-GR"/>
        </w:rPr>
        <w:t xml:space="preserve"> </w:t>
      </w:r>
      <w:r w:rsidRPr="00DF4F9D">
        <w:rPr>
          <w:sz w:val="24"/>
          <w:lang w:val="el-GR"/>
        </w:rPr>
        <w:t>σύμβ</w:t>
      </w:r>
      <w:r w:rsidRPr="00DF4F9D">
        <w:rPr>
          <w:spacing w:val="1"/>
          <w:sz w:val="24"/>
          <w:lang w:val="el-GR"/>
        </w:rPr>
        <w:t>α</w:t>
      </w:r>
      <w:r w:rsidRPr="00DF4F9D">
        <w:rPr>
          <w:sz w:val="24"/>
          <w:lang w:val="el-GR"/>
        </w:rPr>
        <w:t>ση</w:t>
      </w:r>
      <w:r w:rsidRPr="00DF4F9D">
        <w:rPr>
          <w:spacing w:val="6"/>
          <w:sz w:val="24"/>
          <w:lang w:val="el-GR"/>
        </w:rPr>
        <w:t xml:space="preserve"> </w:t>
      </w:r>
      <w:r w:rsidRPr="00DF4F9D">
        <w:rPr>
          <w:sz w:val="24"/>
          <w:lang w:val="el-GR"/>
        </w:rPr>
        <w:t>τίθεται</w:t>
      </w:r>
      <w:r w:rsidRPr="00DF4F9D">
        <w:rPr>
          <w:spacing w:val="8"/>
          <w:sz w:val="24"/>
          <w:lang w:val="el-GR"/>
        </w:rPr>
        <w:t xml:space="preserve"> </w:t>
      </w:r>
      <w:r w:rsidRPr="00DF4F9D">
        <w:rPr>
          <w:sz w:val="24"/>
          <w:lang w:val="el-GR"/>
        </w:rPr>
        <w:t>σε</w:t>
      </w:r>
      <w:r w:rsidRPr="00DF4F9D">
        <w:rPr>
          <w:spacing w:val="6"/>
          <w:sz w:val="24"/>
          <w:lang w:val="el-GR"/>
        </w:rPr>
        <w:t xml:space="preserve"> </w:t>
      </w:r>
      <w:r w:rsidRPr="00DF4F9D">
        <w:rPr>
          <w:sz w:val="24"/>
          <w:lang w:val="el-GR"/>
        </w:rPr>
        <w:t>ισ</w:t>
      </w:r>
      <w:r w:rsidRPr="00DF4F9D">
        <w:rPr>
          <w:spacing w:val="-2"/>
          <w:sz w:val="24"/>
          <w:lang w:val="el-GR"/>
        </w:rPr>
        <w:t>χ</w:t>
      </w:r>
      <w:r w:rsidRPr="00DF4F9D">
        <w:rPr>
          <w:sz w:val="24"/>
          <w:lang w:val="el-GR"/>
        </w:rPr>
        <w:t>ύ</w:t>
      </w:r>
      <w:r w:rsidRPr="00DF4F9D">
        <w:rPr>
          <w:spacing w:val="5"/>
          <w:sz w:val="24"/>
          <w:lang w:val="el-GR"/>
        </w:rPr>
        <w:t xml:space="preserve"> </w:t>
      </w:r>
      <w:r w:rsidRPr="00DF4F9D">
        <w:rPr>
          <w:spacing w:val="2"/>
          <w:sz w:val="24"/>
          <w:lang w:val="el-GR"/>
        </w:rPr>
        <w:t>α</w:t>
      </w:r>
      <w:r w:rsidRPr="00DF4F9D">
        <w:rPr>
          <w:sz w:val="24"/>
          <w:lang w:val="el-GR"/>
        </w:rPr>
        <w:t>πό</w:t>
      </w:r>
      <w:r w:rsidRPr="00DF4F9D">
        <w:rPr>
          <w:spacing w:val="7"/>
          <w:sz w:val="24"/>
          <w:lang w:val="el-GR"/>
        </w:rPr>
        <w:t xml:space="preserve"> </w:t>
      </w:r>
      <w:r w:rsidRPr="00DF4F9D">
        <w:rPr>
          <w:sz w:val="24"/>
          <w:lang w:val="el-GR"/>
        </w:rPr>
        <w:t>την</w:t>
      </w:r>
      <w:r w:rsidRPr="00DF4F9D">
        <w:rPr>
          <w:spacing w:val="4"/>
          <w:sz w:val="24"/>
          <w:lang w:val="el-GR"/>
        </w:rPr>
        <w:t xml:space="preserve"> </w:t>
      </w:r>
      <w:r w:rsidRPr="00DF4F9D">
        <w:rPr>
          <w:sz w:val="24"/>
          <w:lang w:val="el-GR"/>
        </w:rPr>
        <w:t>ημερο</w:t>
      </w:r>
      <w:r w:rsidRPr="00DF4F9D">
        <w:rPr>
          <w:spacing w:val="1"/>
          <w:sz w:val="24"/>
          <w:lang w:val="el-GR"/>
        </w:rPr>
        <w:t>μ</w:t>
      </w:r>
      <w:r w:rsidRPr="00DF4F9D">
        <w:rPr>
          <w:sz w:val="24"/>
          <w:lang w:val="el-GR"/>
        </w:rPr>
        <w:t>η</w:t>
      </w:r>
      <w:r w:rsidRPr="00DF4F9D">
        <w:rPr>
          <w:spacing w:val="-1"/>
          <w:sz w:val="24"/>
          <w:lang w:val="el-GR"/>
        </w:rPr>
        <w:t>ν</w:t>
      </w:r>
      <w:r w:rsidRPr="00DF4F9D">
        <w:rPr>
          <w:sz w:val="24"/>
          <w:lang w:val="el-GR"/>
        </w:rPr>
        <w:t>ία</w:t>
      </w:r>
      <w:r w:rsidRPr="00DF4F9D">
        <w:rPr>
          <w:spacing w:val="8"/>
          <w:sz w:val="24"/>
          <w:lang w:val="el-GR"/>
        </w:rPr>
        <w:t xml:space="preserve"> </w:t>
      </w:r>
      <w:r w:rsidRPr="00DF4F9D">
        <w:rPr>
          <w:sz w:val="24"/>
          <w:lang w:val="el-GR"/>
        </w:rPr>
        <w:t>υπογ</w:t>
      </w:r>
      <w:r w:rsidRPr="00DF4F9D">
        <w:rPr>
          <w:spacing w:val="-1"/>
          <w:sz w:val="24"/>
          <w:lang w:val="el-GR"/>
        </w:rPr>
        <w:t>ρ</w:t>
      </w:r>
      <w:r w:rsidRPr="00DF4F9D">
        <w:rPr>
          <w:sz w:val="24"/>
          <w:lang w:val="el-GR"/>
        </w:rPr>
        <w:t>αφής</w:t>
      </w:r>
      <w:r w:rsidRPr="00DF4F9D">
        <w:rPr>
          <w:spacing w:val="7"/>
          <w:sz w:val="24"/>
          <w:lang w:val="el-GR"/>
        </w:rPr>
        <w:t xml:space="preserve"> </w:t>
      </w:r>
      <w:r w:rsidRPr="00DF4F9D">
        <w:rPr>
          <w:sz w:val="24"/>
          <w:lang w:val="el-GR"/>
        </w:rPr>
        <w:t>της</w:t>
      </w:r>
      <w:r w:rsidRPr="00DF4F9D">
        <w:rPr>
          <w:spacing w:val="6"/>
          <w:sz w:val="24"/>
          <w:lang w:val="el-GR"/>
        </w:rPr>
        <w:t xml:space="preserve"> </w:t>
      </w:r>
      <w:r w:rsidRPr="00DF4F9D">
        <w:rPr>
          <w:sz w:val="24"/>
          <w:lang w:val="el-GR"/>
        </w:rPr>
        <w:t>παρο</w:t>
      </w:r>
      <w:r w:rsidRPr="00DF4F9D">
        <w:rPr>
          <w:spacing w:val="2"/>
          <w:sz w:val="24"/>
          <w:lang w:val="el-GR"/>
        </w:rPr>
        <w:t>ύ</w:t>
      </w:r>
      <w:r w:rsidRPr="00DF4F9D">
        <w:rPr>
          <w:sz w:val="24"/>
          <w:lang w:val="el-GR"/>
        </w:rPr>
        <w:t>σας</w:t>
      </w:r>
      <w:r w:rsidRPr="00DF4F9D">
        <w:rPr>
          <w:spacing w:val="11"/>
          <w:sz w:val="24"/>
          <w:lang w:val="el-GR"/>
        </w:rPr>
        <w:t xml:space="preserve"> </w:t>
      </w:r>
      <w:r w:rsidRPr="00DF4F9D">
        <w:rPr>
          <w:spacing w:val="2"/>
          <w:sz w:val="24"/>
          <w:lang w:val="el-GR"/>
        </w:rPr>
        <w:t>κα</w:t>
      </w:r>
      <w:r w:rsidRPr="00DF4F9D">
        <w:rPr>
          <w:sz w:val="24"/>
          <w:lang w:val="el-GR"/>
        </w:rPr>
        <w:t>ι</w:t>
      </w:r>
      <w:r w:rsidRPr="00DF4F9D">
        <w:rPr>
          <w:spacing w:val="5"/>
          <w:sz w:val="24"/>
          <w:lang w:val="el-GR"/>
        </w:rPr>
        <w:t xml:space="preserve"> </w:t>
      </w:r>
      <w:r w:rsidRPr="00DF4F9D">
        <w:rPr>
          <w:sz w:val="24"/>
          <w:lang w:val="el-GR"/>
        </w:rPr>
        <w:t>έχει</w:t>
      </w:r>
      <w:r w:rsidRPr="00DF4F9D">
        <w:rPr>
          <w:spacing w:val="7"/>
          <w:sz w:val="24"/>
          <w:lang w:val="el-GR"/>
        </w:rPr>
        <w:t xml:space="preserve"> </w:t>
      </w:r>
      <w:r w:rsidRPr="00DF4F9D">
        <w:rPr>
          <w:spacing w:val="-1"/>
          <w:sz w:val="24"/>
          <w:lang w:val="el-GR"/>
        </w:rPr>
        <w:t>χ</w:t>
      </w:r>
      <w:r w:rsidRPr="00DF4F9D">
        <w:rPr>
          <w:sz w:val="24"/>
          <w:lang w:val="el-GR"/>
        </w:rPr>
        <w:t>ρ</w:t>
      </w:r>
      <w:r w:rsidRPr="00DF4F9D">
        <w:rPr>
          <w:spacing w:val="2"/>
          <w:sz w:val="24"/>
          <w:lang w:val="el-GR"/>
        </w:rPr>
        <w:t>ο</w:t>
      </w:r>
      <w:r w:rsidRPr="00DF4F9D">
        <w:rPr>
          <w:spacing w:val="-1"/>
          <w:sz w:val="24"/>
          <w:lang w:val="el-GR"/>
        </w:rPr>
        <w:t>ν</w:t>
      </w:r>
      <w:r w:rsidRPr="00DF4F9D">
        <w:rPr>
          <w:sz w:val="24"/>
          <w:lang w:val="el-GR"/>
        </w:rPr>
        <w:t>ική</w:t>
      </w:r>
      <w:r w:rsidRPr="00DF4F9D">
        <w:rPr>
          <w:spacing w:val="6"/>
          <w:sz w:val="24"/>
          <w:lang w:val="el-GR"/>
        </w:rPr>
        <w:t xml:space="preserve"> </w:t>
      </w:r>
      <w:r w:rsidRPr="00DF4F9D">
        <w:rPr>
          <w:spacing w:val="-1"/>
          <w:sz w:val="24"/>
          <w:lang w:val="el-GR"/>
        </w:rPr>
        <w:t>δ</w:t>
      </w:r>
      <w:r w:rsidRPr="00DF4F9D">
        <w:rPr>
          <w:sz w:val="24"/>
          <w:lang w:val="el-GR"/>
        </w:rPr>
        <w:t>ιά</w:t>
      </w:r>
      <w:r w:rsidRPr="00DF4F9D">
        <w:rPr>
          <w:spacing w:val="-1"/>
          <w:sz w:val="24"/>
          <w:lang w:val="el-GR"/>
        </w:rPr>
        <w:t>ρ</w:t>
      </w:r>
      <w:r w:rsidRPr="00DF4F9D">
        <w:rPr>
          <w:sz w:val="24"/>
          <w:lang w:val="el-GR"/>
        </w:rPr>
        <w:t>κεια</w:t>
      </w:r>
      <w:r w:rsidRPr="00DF4F9D">
        <w:rPr>
          <w:spacing w:val="6"/>
          <w:sz w:val="24"/>
          <w:lang w:val="el-GR"/>
        </w:rPr>
        <w:t xml:space="preserve"> δύο </w:t>
      </w:r>
      <w:r w:rsidRPr="00DF4F9D">
        <w:rPr>
          <w:spacing w:val="2"/>
          <w:sz w:val="24"/>
          <w:lang w:val="el-GR"/>
        </w:rPr>
        <w:t>(02</w:t>
      </w:r>
      <w:r w:rsidRPr="00DF4F9D">
        <w:rPr>
          <w:spacing w:val="-1"/>
          <w:sz w:val="24"/>
          <w:lang w:val="el-GR"/>
        </w:rPr>
        <w:t>)</w:t>
      </w:r>
      <w:r w:rsidRPr="00DF4F9D">
        <w:rPr>
          <w:spacing w:val="-1"/>
          <w:w w:val="99"/>
          <w:sz w:val="24"/>
          <w:lang w:val="el-GR"/>
        </w:rPr>
        <w:t xml:space="preserve"> </w:t>
      </w:r>
      <w:r w:rsidRPr="00DF4F9D">
        <w:rPr>
          <w:sz w:val="24"/>
          <w:lang w:val="el-GR"/>
        </w:rPr>
        <w:t>έτη.</w:t>
      </w:r>
      <w:r w:rsidRPr="00DF4F9D">
        <w:rPr>
          <w:spacing w:val="33"/>
          <w:sz w:val="24"/>
          <w:lang w:val="el-GR"/>
        </w:rPr>
        <w:t xml:space="preserve"> </w:t>
      </w:r>
      <w:r w:rsidRPr="00DF4F9D">
        <w:rPr>
          <w:sz w:val="24"/>
          <w:lang w:val="el-GR"/>
        </w:rPr>
        <w:t>Ήτοι</w:t>
      </w:r>
      <w:r w:rsidRPr="00DF4F9D">
        <w:rPr>
          <w:spacing w:val="-5"/>
          <w:sz w:val="24"/>
          <w:lang w:val="el-GR"/>
        </w:rPr>
        <w:t xml:space="preserve"> </w:t>
      </w:r>
      <w:r w:rsidRPr="00DF4F9D">
        <w:rPr>
          <w:sz w:val="24"/>
          <w:lang w:val="el-GR"/>
        </w:rPr>
        <w:t>από</w:t>
      </w:r>
      <w:r w:rsidRPr="00DF4F9D">
        <w:rPr>
          <w:spacing w:val="-6"/>
          <w:sz w:val="24"/>
          <w:lang w:val="el-GR"/>
        </w:rPr>
        <w:t xml:space="preserve"> </w:t>
      </w:r>
      <w:r w:rsidRPr="00DF4F9D">
        <w:rPr>
          <w:sz w:val="24"/>
          <w:lang w:val="el-GR"/>
        </w:rPr>
        <w:t>…./</w:t>
      </w:r>
      <w:r w:rsidRPr="00DF4F9D">
        <w:rPr>
          <w:spacing w:val="-1"/>
          <w:sz w:val="24"/>
          <w:lang w:val="el-GR"/>
        </w:rPr>
        <w:t>…</w:t>
      </w:r>
      <w:r w:rsidRPr="00DF4F9D">
        <w:rPr>
          <w:spacing w:val="2"/>
          <w:sz w:val="24"/>
          <w:lang w:val="el-GR"/>
        </w:rPr>
        <w:t>.</w:t>
      </w:r>
      <w:r w:rsidRPr="00DF4F9D">
        <w:rPr>
          <w:sz w:val="24"/>
          <w:lang w:val="el-GR"/>
        </w:rPr>
        <w:t>/20</w:t>
      </w:r>
      <w:r w:rsidRPr="00DF4F9D">
        <w:rPr>
          <w:spacing w:val="1"/>
          <w:sz w:val="24"/>
          <w:lang w:val="el-GR"/>
        </w:rPr>
        <w:t>1</w:t>
      </w:r>
      <w:r w:rsidRPr="00DF4F9D">
        <w:rPr>
          <w:sz w:val="24"/>
          <w:lang w:val="el-GR"/>
        </w:rPr>
        <w:t>7</w:t>
      </w:r>
      <w:r w:rsidRPr="00DF4F9D">
        <w:rPr>
          <w:spacing w:val="-7"/>
          <w:sz w:val="24"/>
          <w:lang w:val="el-GR"/>
        </w:rPr>
        <w:t xml:space="preserve"> </w:t>
      </w:r>
      <w:r w:rsidRPr="00DF4F9D">
        <w:rPr>
          <w:sz w:val="24"/>
          <w:lang w:val="el-GR"/>
        </w:rPr>
        <w:t>έως</w:t>
      </w:r>
      <w:r w:rsidRPr="00DF4F9D">
        <w:rPr>
          <w:spacing w:val="-6"/>
          <w:sz w:val="24"/>
          <w:lang w:val="el-GR"/>
        </w:rPr>
        <w:t xml:space="preserve"> </w:t>
      </w:r>
      <w:r w:rsidRPr="00DF4F9D">
        <w:rPr>
          <w:spacing w:val="-1"/>
          <w:sz w:val="24"/>
          <w:lang w:val="el-GR"/>
        </w:rPr>
        <w:t>…</w:t>
      </w:r>
      <w:r w:rsidRPr="00DF4F9D">
        <w:rPr>
          <w:sz w:val="24"/>
          <w:lang w:val="el-GR"/>
        </w:rPr>
        <w:t>../</w:t>
      </w:r>
      <w:r w:rsidRPr="00DF4F9D">
        <w:rPr>
          <w:spacing w:val="1"/>
          <w:sz w:val="24"/>
          <w:lang w:val="el-GR"/>
        </w:rPr>
        <w:t>…</w:t>
      </w:r>
      <w:r w:rsidRPr="00DF4F9D">
        <w:rPr>
          <w:spacing w:val="-1"/>
          <w:sz w:val="24"/>
          <w:lang w:val="el-GR"/>
        </w:rPr>
        <w:t>…</w:t>
      </w:r>
      <w:r w:rsidRPr="00DF4F9D">
        <w:rPr>
          <w:sz w:val="24"/>
          <w:lang w:val="el-GR"/>
        </w:rPr>
        <w:t>/</w:t>
      </w:r>
      <w:r w:rsidRPr="00DF4F9D">
        <w:rPr>
          <w:spacing w:val="2"/>
          <w:sz w:val="24"/>
          <w:lang w:val="el-GR"/>
        </w:rPr>
        <w:t>2</w:t>
      </w:r>
      <w:r w:rsidRPr="00DF4F9D">
        <w:rPr>
          <w:sz w:val="24"/>
          <w:lang w:val="el-GR"/>
        </w:rPr>
        <w:t>019.</w:t>
      </w:r>
    </w:p>
    <w:p w:rsidR="00DF4F9D" w:rsidRPr="00DF4F9D" w:rsidRDefault="00224A68" w:rsidP="00224A68">
      <w:pPr>
        <w:pStyle w:val="ae"/>
        <w:kinsoku w:val="0"/>
        <w:overflowPunct w:val="0"/>
        <w:spacing w:before="2" w:line="238" w:lineRule="auto"/>
        <w:ind w:left="131" w:right="113"/>
        <w:rPr>
          <w:b/>
          <w:sz w:val="24"/>
          <w:lang w:val="el-GR"/>
        </w:rPr>
      </w:pPr>
      <w:r>
        <w:rPr>
          <w:sz w:val="24"/>
          <w:lang w:val="el-GR"/>
        </w:rPr>
        <w:br w:type="column"/>
      </w:r>
      <w:r>
        <w:rPr>
          <w:b/>
          <w:sz w:val="24"/>
          <w:lang w:val="el-GR"/>
        </w:rPr>
        <w:lastRenderedPageBreak/>
        <w:t xml:space="preserve"> </w:t>
      </w:r>
      <w:r w:rsidR="00D24474">
        <w:rPr>
          <w:b/>
          <w:sz w:val="24"/>
          <w:lang w:val="el-GR"/>
        </w:rPr>
        <w:t>Άρθρο 2</w:t>
      </w:r>
      <w:r w:rsidR="00DF4F9D" w:rsidRPr="00DF4F9D">
        <w:rPr>
          <w:b/>
          <w:sz w:val="24"/>
          <w:lang w:val="el-GR"/>
        </w:rPr>
        <w:t xml:space="preserve">: Τίμημα – Τρόπος πληρωμής – Κρατήσεις </w:t>
      </w:r>
    </w:p>
    <w:p w:rsidR="00DF4F9D" w:rsidRPr="00F9681F" w:rsidRDefault="00DF4F9D" w:rsidP="000B6FEC">
      <w:pPr>
        <w:pStyle w:val="ae"/>
        <w:widowControl w:val="0"/>
        <w:numPr>
          <w:ilvl w:val="0"/>
          <w:numId w:val="18"/>
        </w:numPr>
        <w:tabs>
          <w:tab w:val="left" w:pos="414"/>
        </w:tabs>
        <w:suppressAutoHyphens w:val="0"/>
        <w:kinsoku w:val="0"/>
        <w:overflowPunct w:val="0"/>
        <w:autoSpaceDE w:val="0"/>
        <w:autoSpaceDN w:val="0"/>
        <w:adjustRightInd w:val="0"/>
        <w:spacing w:after="0" w:line="242" w:lineRule="exact"/>
        <w:ind w:left="414" w:right="-38"/>
        <w:rPr>
          <w:sz w:val="24"/>
          <w:lang w:val="el-GR"/>
        </w:rPr>
      </w:pPr>
      <w:r w:rsidRPr="00DF4F9D">
        <w:rPr>
          <w:spacing w:val="-1"/>
          <w:sz w:val="24"/>
          <w:lang w:val="el-GR"/>
        </w:rPr>
        <w:t>Τ</w:t>
      </w:r>
      <w:r w:rsidRPr="00DF4F9D">
        <w:rPr>
          <w:sz w:val="24"/>
          <w:lang w:val="el-GR"/>
        </w:rPr>
        <w:t>ο</w:t>
      </w:r>
      <w:r w:rsidRPr="00DF4F9D">
        <w:rPr>
          <w:spacing w:val="4"/>
          <w:sz w:val="24"/>
          <w:lang w:val="el-GR"/>
        </w:rPr>
        <w:t xml:space="preserve"> </w:t>
      </w:r>
      <w:r w:rsidRPr="00DF4F9D">
        <w:rPr>
          <w:sz w:val="24"/>
          <w:lang w:val="el-GR"/>
        </w:rPr>
        <w:t>τί</w:t>
      </w:r>
      <w:r w:rsidRPr="00DF4F9D">
        <w:rPr>
          <w:spacing w:val="1"/>
          <w:sz w:val="24"/>
          <w:lang w:val="el-GR"/>
        </w:rPr>
        <w:t>μ</w:t>
      </w:r>
      <w:r w:rsidRPr="00DF4F9D">
        <w:rPr>
          <w:sz w:val="24"/>
          <w:lang w:val="el-GR"/>
        </w:rPr>
        <w:t>ημα</w:t>
      </w:r>
      <w:r w:rsidRPr="00DF4F9D">
        <w:rPr>
          <w:spacing w:val="3"/>
          <w:sz w:val="24"/>
          <w:lang w:val="el-GR"/>
        </w:rPr>
        <w:t xml:space="preserve"> </w:t>
      </w:r>
      <w:r w:rsidRPr="00DF4F9D">
        <w:rPr>
          <w:sz w:val="24"/>
          <w:lang w:val="el-GR"/>
        </w:rPr>
        <w:t>για</w:t>
      </w:r>
      <w:r w:rsidRPr="00DF4F9D">
        <w:rPr>
          <w:spacing w:val="4"/>
          <w:sz w:val="24"/>
          <w:lang w:val="el-GR"/>
        </w:rPr>
        <w:t xml:space="preserve"> </w:t>
      </w:r>
      <w:r w:rsidRPr="00DF4F9D">
        <w:rPr>
          <w:sz w:val="24"/>
          <w:lang w:val="el-GR"/>
        </w:rPr>
        <w:t>την</w:t>
      </w:r>
      <w:r w:rsidRPr="00DF4F9D">
        <w:rPr>
          <w:spacing w:val="4"/>
          <w:sz w:val="24"/>
          <w:lang w:val="el-GR"/>
        </w:rPr>
        <w:t xml:space="preserve"> </w:t>
      </w:r>
      <w:r w:rsidRPr="00DF4F9D">
        <w:rPr>
          <w:sz w:val="24"/>
          <w:lang w:val="el-GR"/>
        </w:rPr>
        <w:t>υ</w:t>
      </w:r>
      <w:r w:rsidRPr="00DF4F9D">
        <w:rPr>
          <w:spacing w:val="-1"/>
          <w:sz w:val="24"/>
          <w:lang w:val="el-GR"/>
        </w:rPr>
        <w:t>λ</w:t>
      </w:r>
      <w:r w:rsidRPr="00DF4F9D">
        <w:rPr>
          <w:sz w:val="24"/>
          <w:lang w:val="el-GR"/>
        </w:rPr>
        <w:t>οποίηση</w:t>
      </w:r>
      <w:r w:rsidRPr="00DF4F9D">
        <w:rPr>
          <w:spacing w:val="6"/>
          <w:sz w:val="24"/>
          <w:lang w:val="el-GR"/>
        </w:rPr>
        <w:t xml:space="preserve"> </w:t>
      </w:r>
      <w:r w:rsidRPr="00DF4F9D">
        <w:rPr>
          <w:sz w:val="24"/>
          <w:lang w:val="el-GR"/>
        </w:rPr>
        <w:t>του</w:t>
      </w:r>
      <w:r w:rsidRPr="00DF4F9D">
        <w:rPr>
          <w:spacing w:val="4"/>
          <w:sz w:val="24"/>
          <w:lang w:val="el-GR"/>
        </w:rPr>
        <w:t xml:space="preserve"> </w:t>
      </w:r>
      <w:r w:rsidRPr="00DF4F9D">
        <w:rPr>
          <w:sz w:val="24"/>
          <w:lang w:val="el-GR"/>
        </w:rPr>
        <w:t>α</w:t>
      </w:r>
      <w:r w:rsidRPr="00DF4F9D">
        <w:rPr>
          <w:spacing w:val="-1"/>
          <w:sz w:val="24"/>
          <w:lang w:val="el-GR"/>
        </w:rPr>
        <w:t>ν</w:t>
      </w:r>
      <w:r w:rsidRPr="00DF4F9D">
        <w:rPr>
          <w:sz w:val="24"/>
          <w:lang w:val="el-GR"/>
        </w:rPr>
        <w:t>τικειμένου</w:t>
      </w:r>
      <w:r w:rsidRPr="00DF4F9D">
        <w:rPr>
          <w:spacing w:val="4"/>
          <w:sz w:val="24"/>
          <w:lang w:val="el-GR"/>
        </w:rPr>
        <w:t xml:space="preserve"> </w:t>
      </w:r>
      <w:r w:rsidRPr="00DF4F9D">
        <w:rPr>
          <w:sz w:val="24"/>
          <w:lang w:val="el-GR"/>
        </w:rPr>
        <w:t>της</w:t>
      </w:r>
      <w:r w:rsidRPr="00DF4F9D">
        <w:rPr>
          <w:spacing w:val="3"/>
          <w:sz w:val="24"/>
          <w:lang w:val="el-GR"/>
        </w:rPr>
        <w:t xml:space="preserve"> </w:t>
      </w:r>
      <w:r w:rsidRPr="00DF4F9D">
        <w:rPr>
          <w:sz w:val="24"/>
          <w:lang w:val="el-GR"/>
        </w:rPr>
        <w:t>π</w:t>
      </w:r>
      <w:r w:rsidRPr="00DF4F9D">
        <w:rPr>
          <w:spacing w:val="2"/>
          <w:sz w:val="24"/>
          <w:lang w:val="el-GR"/>
        </w:rPr>
        <w:t>α</w:t>
      </w:r>
      <w:r w:rsidRPr="00DF4F9D">
        <w:rPr>
          <w:sz w:val="24"/>
          <w:lang w:val="el-GR"/>
        </w:rPr>
        <w:t>ρο</w:t>
      </w:r>
      <w:r w:rsidRPr="00DF4F9D">
        <w:rPr>
          <w:spacing w:val="2"/>
          <w:sz w:val="24"/>
          <w:lang w:val="el-GR"/>
        </w:rPr>
        <w:t>ύ</w:t>
      </w:r>
      <w:r w:rsidRPr="00DF4F9D">
        <w:rPr>
          <w:sz w:val="24"/>
          <w:lang w:val="el-GR"/>
        </w:rPr>
        <w:t>σα</w:t>
      </w:r>
      <w:r w:rsidRPr="00DF4F9D">
        <w:rPr>
          <w:spacing w:val="-1"/>
          <w:sz w:val="24"/>
          <w:lang w:val="el-GR"/>
        </w:rPr>
        <w:t>ς</w:t>
      </w:r>
      <w:r w:rsidRPr="00DF4F9D">
        <w:rPr>
          <w:sz w:val="24"/>
          <w:lang w:val="el-GR"/>
        </w:rPr>
        <w:t>,</w:t>
      </w:r>
      <w:r w:rsidRPr="00DF4F9D">
        <w:rPr>
          <w:spacing w:val="4"/>
          <w:sz w:val="24"/>
          <w:lang w:val="el-GR"/>
        </w:rPr>
        <w:t xml:space="preserve"> </w:t>
      </w:r>
      <w:r w:rsidRPr="00DF4F9D">
        <w:rPr>
          <w:sz w:val="24"/>
          <w:lang w:val="el-GR"/>
        </w:rPr>
        <w:t>α</w:t>
      </w:r>
      <w:r w:rsidRPr="00DF4F9D">
        <w:rPr>
          <w:spacing w:val="-1"/>
          <w:sz w:val="24"/>
          <w:lang w:val="el-GR"/>
        </w:rPr>
        <w:t>ν</w:t>
      </w:r>
      <w:r w:rsidRPr="00DF4F9D">
        <w:rPr>
          <w:spacing w:val="2"/>
          <w:sz w:val="24"/>
          <w:lang w:val="el-GR"/>
        </w:rPr>
        <w:t>έ</w:t>
      </w:r>
      <w:r w:rsidRPr="00DF4F9D">
        <w:rPr>
          <w:sz w:val="24"/>
          <w:lang w:val="el-GR"/>
        </w:rPr>
        <w:t>ρ</w:t>
      </w:r>
      <w:r w:rsidRPr="00DF4F9D">
        <w:rPr>
          <w:spacing w:val="-2"/>
          <w:sz w:val="24"/>
          <w:lang w:val="el-GR"/>
        </w:rPr>
        <w:t>χ</w:t>
      </w:r>
      <w:r w:rsidRPr="00DF4F9D">
        <w:rPr>
          <w:sz w:val="24"/>
          <w:lang w:val="el-GR"/>
        </w:rPr>
        <w:t>ε</w:t>
      </w:r>
      <w:r w:rsidRPr="00DF4F9D">
        <w:rPr>
          <w:spacing w:val="2"/>
          <w:sz w:val="24"/>
          <w:lang w:val="el-GR"/>
        </w:rPr>
        <w:t>τ</w:t>
      </w:r>
      <w:r w:rsidRPr="00DF4F9D">
        <w:rPr>
          <w:sz w:val="24"/>
          <w:lang w:val="el-GR"/>
        </w:rPr>
        <w:t>αι</w:t>
      </w:r>
      <w:r w:rsidRPr="00DF4F9D">
        <w:rPr>
          <w:spacing w:val="5"/>
          <w:sz w:val="24"/>
          <w:lang w:val="el-GR"/>
        </w:rPr>
        <w:t xml:space="preserve"> </w:t>
      </w:r>
      <w:r w:rsidRPr="00DF4F9D">
        <w:rPr>
          <w:sz w:val="24"/>
          <w:lang w:val="el-GR"/>
        </w:rPr>
        <w:t>σ</w:t>
      </w:r>
      <w:r w:rsidRPr="00DF4F9D">
        <w:rPr>
          <w:spacing w:val="-1"/>
          <w:sz w:val="24"/>
          <w:lang w:val="el-GR"/>
        </w:rPr>
        <w:t>τ</w:t>
      </w:r>
      <w:r w:rsidRPr="00DF4F9D">
        <w:rPr>
          <w:sz w:val="24"/>
          <w:lang w:val="el-GR"/>
        </w:rPr>
        <w:t>ο</w:t>
      </w:r>
      <w:r w:rsidRPr="00DF4F9D">
        <w:rPr>
          <w:spacing w:val="4"/>
          <w:sz w:val="24"/>
          <w:lang w:val="el-GR"/>
        </w:rPr>
        <w:t xml:space="preserve"> </w:t>
      </w:r>
      <w:r w:rsidRPr="00DF4F9D">
        <w:rPr>
          <w:sz w:val="24"/>
          <w:lang w:val="el-GR"/>
        </w:rPr>
        <w:t>ποσό</w:t>
      </w:r>
      <w:r w:rsidRPr="00DF4F9D">
        <w:rPr>
          <w:spacing w:val="3"/>
          <w:sz w:val="24"/>
          <w:lang w:val="el-GR"/>
        </w:rPr>
        <w:t xml:space="preserve"> </w:t>
      </w:r>
      <w:r w:rsidRPr="00DF4F9D">
        <w:rPr>
          <w:sz w:val="24"/>
          <w:lang w:val="el-GR"/>
        </w:rPr>
        <w:t>τ</w:t>
      </w:r>
      <w:r w:rsidRPr="00DF4F9D">
        <w:rPr>
          <w:spacing w:val="2"/>
          <w:sz w:val="24"/>
          <w:lang w:val="el-GR"/>
        </w:rPr>
        <w:t>ω</w:t>
      </w:r>
      <w:r w:rsidRPr="00DF4F9D">
        <w:rPr>
          <w:sz w:val="24"/>
          <w:lang w:val="el-GR"/>
        </w:rPr>
        <w:t>ν</w:t>
      </w:r>
      <w:r w:rsidRPr="00DF4F9D">
        <w:rPr>
          <w:spacing w:val="5"/>
          <w:sz w:val="24"/>
          <w:lang w:val="el-GR"/>
        </w:rPr>
        <w:t xml:space="preserve"> </w:t>
      </w:r>
      <w:r w:rsidRPr="00DF4F9D">
        <w:rPr>
          <w:spacing w:val="-1"/>
          <w:sz w:val="24"/>
          <w:lang w:val="el-GR"/>
        </w:rPr>
        <w:t>……</w:t>
      </w:r>
      <w:r w:rsidRPr="00DF4F9D">
        <w:rPr>
          <w:spacing w:val="1"/>
          <w:sz w:val="24"/>
          <w:lang w:val="el-GR"/>
        </w:rPr>
        <w:t>…</w:t>
      </w:r>
      <w:r w:rsidRPr="00DF4F9D">
        <w:rPr>
          <w:spacing w:val="-1"/>
          <w:sz w:val="24"/>
          <w:lang w:val="el-GR"/>
        </w:rPr>
        <w:t>…</w:t>
      </w:r>
      <w:r w:rsidRPr="00DF4F9D">
        <w:rPr>
          <w:spacing w:val="2"/>
          <w:sz w:val="24"/>
          <w:lang w:val="el-GR"/>
        </w:rPr>
        <w:t>.</w:t>
      </w:r>
      <w:r w:rsidRPr="00DF4F9D">
        <w:rPr>
          <w:spacing w:val="-1"/>
          <w:sz w:val="24"/>
          <w:lang w:val="el-GR"/>
        </w:rPr>
        <w:t>…</w:t>
      </w:r>
      <w:r w:rsidRPr="00DF4F9D">
        <w:rPr>
          <w:spacing w:val="1"/>
          <w:sz w:val="24"/>
          <w:lang w:val="el-GR"/>
        </w:rPr>
        <w:t>…</w:t>
      </w:r>
      <w:r w:rsidRPr="00DF4F9D">
        <w:rPr>
          <w:spacing w:val="-1"/>
          <w:sz w:val="24"/>
          <w:lang w:val="el-GR"/>
        </w:rPr>
        <w:t>……</w:t>
      </w:r>
      <w:r w:rsidRPr="00DF4F9D">
        <w:rPr>
          <w:sz w:val="24"/>
          <w:lang w:val="el-GR"/>
        </w:rPr>
        <w:t>.</w:t>
      </w:r>
      <w:r w:rsidRPr="00F9681F">
        <w:rPr>
          <w:spacing w:val="3"/>
          <w:sz w:val="24"/>
          <w:lang w:val="el-GR"/>
        </w:rPr>
        <w:t xml:space="preserve"> </w:t>
      </w:r>
      <w:r w:rsidRPr="00F9681F">
        <w:rPr>
          <w:spacing w:val="1"/>
          <w:sz w:val="24"/>
          <w:lang w:val="el-GR"/>
        </w:rPr>
        <w:t>Ε</w:t>
      </w:r>
      <w:r w:rsidRPr="00F9681F">
        <w:rPr>
          <w:spacing w:val="-1"/>
          <w:sz w:val="24"/>
          <w:lang w:val="el-GR"/>
        </w:rPr>
        <w:t>Υ</w:t>
      </w:r>
      <w:r w:rsidRPr="00F9681F">
        <w:rPr>
          <w:spacing w:val="2"/>
          <w:sz w:val="24"/>
          <w:lang w:val="el-GR"/>
        </w:rPr>
        <w:t>Ρ</w:t>
      </w:r>
      <w:r w:rsidRPr="00F9681F">
        <w:rPr>
          <w:sz w:val="24"/>
          <w:lang w:val="el-GR"/>
        </w:rPr>
        <w:t>Ω</w:t>
      </w:r>
      <w:r w:rsidRPr="00F9681F">
        <w:rPr>
          <w:spacing w:val="4"/>
          <w:sz w:val="24"/>
          <w:lang w:val="el-GR"/>
        </w:rPr>
        <w:t xml:space="preserve"> </w:t>
      </w:r>
      <w:r w:rsidRPr="00F9681F">
        <w:rPr>
          <w:spacing w:val="1"/>
          <w:sz w:val="24"/>
          <w:lang w:val="el-GR"/>
        </w:rPr>
        <w:t>(</w:t>
      </w:r>
      <w:r w:rsidR="00FE24F7">
        <w:rPr>
          <w:spacing w:val="1"/>
          <w:sz w:val="24"/>
          <w:lang w:val="el-GR"/>
        </w:rPr>
        <w:t>………..</w:t>
      </w:r>
      <w:r w:rsidRPr="00F9681F">
        <w:rPr>
          <w:spacing w:val="-1"/>
          <w:sz w:val="24"/>
          <w:lang w:val="el-GR"/>
        </w:rPr>
        <w:t>…</w:t>
      </w:r>
      <w:r w:rsidRPr="00F9681F">
        <w:rPr>
          <w:sz w:val="24"/>
          <w:lang w:val="el-GR"/>
        </w:rPr>
        <w:t xml:space="preserve">..€) </w:t>
      </w:r>
      <w:r w:rsidRPr="00F9681F">
        <w:rPr>
          <w:spacing w:val="-1"/>
          <w:sz w:val="24"/>
          <w:lang w:val="el-GR"/>
        </w:rPr>
        <w:t>χ</w:t>
      </w:r>
      <w:r w:rsidRPr="00F9681F">
        <w:rPr>
          <w:sz w:val="24"/>
          <w:lang w:val="el-GR"/>
        </w:rPr>
        <w:t>ωρίς</w:t>
      </w:r>
      <w:r w:rsidRPr="00F9681F">
        <w:rPr>
          <w:spacing w:val="-5"/>
          <w:sz w:val="24"/>
          <w:lang w:val="el-GR"/>
        </w:rPr>
        <w:t xml:space="preserve"> </w:t>
      </w:r>
      <w:r w:rsidRPr="00F9681F">
        <w:rPr>
          <w:sz w:val="24"/>
          <w:lang w:val="el-GR"/>
        </w:rPr>
        <w:t>τις</w:t>
      </w:r>
      <w:r w:rsidRPr="00F9681F">
        <w:rPr>
          <w:spacing w:val="-5"/>
          <w:sz w:val="24"/>
          <w:lang w:val="el-GR"/>
        </w:rPr>
        <w:t xml:space="preserve"> </w:t>
      </w:r>
      <w:r w:rsidRPr="00F9681F">
        <w:rPr>
          <w:spacing w:val="-1"/>
          <w:sz w:val="24"/>
          <w:lang w:val="el-GR"/>
        </w:rPr>
        <w:t>ν</w:t>
      </w:r>
      <w:r w:rsidRPr="00F9681F">
        <w:rPr>
          <w:sz w:val="24"/>
          <w:lang w:val="el-GR"/>
        </w:rPr>
        <w:t>όμιμες</w:t>
      </w:r>
      <w:r w:rsidRPr="00F9681F">
        <w:rPr>
          <w:spacing w:val="-6"/>
          <w:sz w:val="24"/>
          <w:lang w:val="el-GR"/>
        </w:rPr>
        <w:t xml:space="preserve"> </w:t>
      </w:r>
      <w:r w:rsidRPr="00F9681F">
        <w:rPr>
          <w:sz w:val="24"/>
          <w:lang w:val="el-GR"/>
        </w:rPr>
        <w:t>κ</w:t>
      </w:r>
      <w:r w:rsidRPr="00F9681F">
        <w:rPr>
          <w:spacing w:val="2"/>
          <w:sz w:val="24"/>
          <w:lang w:val="el-GR"/>
        </w:rPr>
        <w:t>ρ</w:t>
      </w:r>
      <w:r w:rsidRPr="00F9681F">
        <w:rPr>
          <w:sz w:val="24"/>
          <w:lang w:val="el-GR"/>
        </w:rPr>
        <w:t>ατήσε</w:t>
      </w:r>
      <w:r w:rsidRPr="00F9681F">
        <w:rPr>
          <w:spacing w:val="1"/>
          <w:sz w:val="24"/>
          <w:lang w:val="el-GR"/>
        </w:rPr>
        <w:t>ι</w:t>
      </w:r>
      <w:r w:rsidRPr="00F9681F">
        <w:rPr>
          <w:sz w:val="24"/>
          <w:lang w:val="el-GR"/>
        </w:rPr>
        <w:t>ς</w:t>
      </w:r>
      <w:r w:rsidRPr="00F9681F">
        <w:rPr>
          <w:spacing w:val="-4"/>
          <w:sz w:val="24"/>
          <w:lang w:val="el-GR"/>
        </w:rPr>
        <w:t xml:space="preserve"> </w:t>
      </w:r>
      <w:r w:rsidRPr="00F9681F">
        <w:rPr>
          <w:sz w:val="24"/>
          <w:lang w:val="el-GR"/>
        </w:rPr>
        <w:t>ή</w:t>
      </w:r>
      <w:r w:rsidRPr="00F9681F">
        <w:rPr>
          <w:spacing w:val="-3"/>
          <w:sz w:val="24"/>
          <w:lang w:val="el-GR"/>
        </w:rPr>
        <w:t xml:space="preserve"> </w:t>
      </w:r>
      <w:r w:rsidRPr="00F9681F">
        <w:rPr>
          <w:sz w:val="24"/>
          <w:lang w:val="el-GR"/>
        </w:rPr>
        <w:t>…</w:t>
      </w:r>
      <w:r w:rsidRPr="00F9681F">
        <w:rPr>
          <w:spacing w:val="-1"/>
          <w:sz w:val="24"/>
          <w:lang w:val="el-GR"/>
        </w:rPr>
        <w:t>…</w:t>
      </w:r>
      <w:r w:rsidRPr="00F9681F">
        <w:rPr>
          <w:spacing w:val="1"/>
          <w:sz w:val="24"/>
          <w:lang w:val="el-GR"/>
        </w:rPr>
        <w:t>……</w:t>
      </w:r>
      <w:r w:rsidRPr="00F9681F">
        <w:rPr>
          <w:spacing w:val="-1"/>
          <w:sz w:val="24"/>
          <w:lang w:val="el-GR"/>
        </w:rPr>
        <w:t>…</w:t>
      </w:r>
      <w:r w:rsidRPr="00F9681F">
        <w:rPr>
          <w:spacing w:val="1"/>
          <w:sz w:val="24"/>
          <w:lang w:val="el-GR"/>
        </w:rPr>
        <w:t>…</w:t>
      </w:r>
      <w:r w:rsidRPr="00F9681F">
        <w:rPr>
          <w:spacing w:val="-1"/>
          <w:sz w:val="24"/>
          <w:lang w:val="el-GR"/>
        </w:rPr>
        <w:t>…</w:t>
      </w:r>
      <w:r w:rsidRPr="00F9681F">
        <w:rPr>
          <w:sz w:val="24"/>
          <w:lang w:val="el-GR"/>
        </w:rPr>
        <w:t>.</w:t>
      </w:r>
      <w:r w:rsidRPr="00F9681F">
        <w:rPr>
          <w:spacing w:val="-6"/>
          <w:sz w:val="24"/>
          <w:lang w:val="el-GR"/>
        </w:rPr>
        <w:t xml:space="preserve"> </w:t>
      </w:r>
      <w:r w:rsidRPr="00F9681F">
        <w:rPr>
          <w:spacing w:val="1"/>
          <w:sz w:val="24"/>
          <w:lang w:val="el-GR"/>
        </w:rPr>
        <w:t>Ε</w:t>
      </w:r>
      <w:r w:rsidRPr="00F9681F">
        <w:rPr>
          <w:spacing w:val="-1"/>
          <w:sz w:val="24"/>
          <w:lang w:val="el-GR"/>
        </w:rPr>
        <w:t>Υ</w:t>
      </w:r>
      <w:r w:rsidRPr="00F9681F">
        <w:rPr>
          <w:sz w:val="24"/>
          <w:lang w:val="el-GR"/>
        </w:rPr>
        <w:t>ΡΩ</w:t>
      </w:r>
      <w:r w:rsidRPr="00F9681F">
        <w:rPr>
          <w:spacing w:val="-6"/>
          <w:sz w:val="24"/>
          <w:lang w:val="el-GR"/>
        </w:rPr>
        <w:t xml:space="preserve"> </w:t>
      </w:r>
      <w:r w:rsidRPr="00F9681F">
        <w:rPr>
          <w:sz w:val="24"/>
          <w:lang w:val="el-GR"/>
        </w:rPr>
        <w:t>(</w:t>
      </w:r>
      <w:r w:rsidRPr="00F9681F">
        <w:rPr>
          <w:spacing w:val="-4"/>
          <w:sz w:val="24"/>
          <w:lang w:val="el-GR"/>
        </w:rPr>
        <w:t xml:space="preserve"> </w:t>
      </w:r>
      <w:r w:rsidRPr="00F9681F">
        <w:rPr>
          <w:spacing w:val="-1"/>
          <w:sz w:val="24"/>
          <w:lang w:val="el-GR"/>
        </w:rPr>
        <w:t>…</w:t>
      </w:r>
      <w:r w:rsidRPr="00F9681F">
        <w:rPr>
          <w:sz w:val="24"/>
          <w:lang w:val="el-GR"/>
        </w:rPr>
        <w:t>.€)</w:t>
      </w:r>
      <w:r w:rsidRPr="00F9681F">
        <w:rPr>
          <w:spacing w:val="-6"/>
          <w:sz w:val="24"/>
          <w:lang w:val="el-GR"/>
        </w:rPr>
        <w:t xml:space="preserve"> </w:t>
      </w:r>
      <w:r w:rsidRPr="00F9681F">
        <w:rPr>
          <w:spacing w:val="2"/>
          <w:sz w:val="24"/>
          <w:lang w:val="el-GR"/>
        </w:rPr>
        <w:t>σ</w:t>
      </w:r>
      <w:r w:rsidRPr="00F9681F">
        <w:rPr>
          <w:sz w:val="24"/>
          <w:lang w:val="el-GR"/>
        </w:rPr>
        <w:t>υμπερι</w:t>
      </w:r>
      <w:r w:rsidRPr="00F9681F">
        <w:rPr>
          <w:spacing w:val="-1"/>
          <w:sz w:val="24"/>
          <w:lang w:val="el-GR"/>
        </w:rPr>
        <w:t>λ</w:t>
      </w:r>
      <w:r w:rsidRPr="00F9681F">
        <w:rPr>
          <w:sz w:val="24"/>
          <w:lang w:val="el-GR"/>
        </w:rPr>
        <w:t>αμ</w:t>
      </w:r>
      <w:r>
        <w:rPr>
          <w:sz w:val="24"/>
          <w:lang w:val="el-GR"/>
        </w:rPr>
        <w:t xml:space="preserve">βανομένων </w:t>
      </w:r>
      <w:r w:rsidRPr="00F9681F">
        <w:rPr>
          <w:sz w:val="24"/>
          <w:lang w:val="el-GR"/>
        </w:rPr>
        <w:t>τ</w:t>
      </w:r>
      <w:r w:rsidRPr="00F9681F">
        <w:rPr>
          <w:spacing w:val="2"/>
          <w:sz w:val="24"/>
          <w:lang w:val="el-GR"/>
        </w:rPr>
        <w:t>ω</w:t>
      </w:r>
      <w:r w:rsidRPr="00F9681F">
        <w:rPr>
          <w:sz w:val="24"/>
          <w:lang w:val="el-GR"/>
        </w:rPr>
        <w:t>ν</w:t>
      </w:r>
      <w:r w:rsidRPr="00F9681F">
        <w:rPr>
          <w:spacing w:val="-7"/>
          <w:sz w:val="24"/>
          <w:lang w:val="el-GR"/>
        </w:rPr>
        <w:t xml:space="preserve"> </w:t>
      </w:r>
      <w:r w:rsidRPr="00F9681F">
        <w:rPr>
          <w:sz w:val="24"/>
          <w:lang w:val="el-GR"/>
        </w:rPr>
        <w:t>νο</w:t>
      </w:r>
      <w:r w:rsidRPr="00F9681F">
        <w:rPr>
          <w:spacing w:val="1"/>
          <w:sz w:val="24"/>
          <w:lang w:val="el-GR"/>
        </w:rPr>
        <w:t>μ</w:t>
      </w:r>
      <w:r w:rsidRPr="00F9681F">
        <w:rPr>
          <w:spacing w:val="2"/>
          <w:sz w:val="24"/>
          <w:lang w:val="el-GR"/>
        </w:rPr>
        <w:t>ί</w:t>
      </w:r>
      <w:r w:rsidRPr="00F9681F">
        <w:rPr>
          <w:sz w:val="24"/>
          <w:lang w:val="el-GR"/>
        </w:rPr>
        <w:t>μων</w:t>
      </w:r>
      <w:r w:rsidRPr="00F9681F">
        <w:rPr>
          <w:spacing w:val="-6"/>
          <w:sz w:val="24"/>
          <w:lang w:val="el-GR"/>
        </w:rPr>
        <w:t xml:space="preserve"> </w:t>
      </w:r>
      <w:r w:rsidRPr="00F9681F">
        <w:rPr>
          <w:sz w:val="24"/>
          <w:lang w:val="el-GR"/>
        </w:rPr>
        <w:t>κρ</w:t>
      </w:r>
      <w:r w:rsidRPr="00F9681F">
        <w:rPr>
          <w:spacing w:val="-1"/>
          <w:sz w:val="24"/>
          <w:lang w:val="el-GR"/>
        </w:rPr>
        <w:t>α</w:t>
      </w:r>
      <w:r w:rsidRPr="00F9681F">
        <w:rPr>
          <w:sz w:val="24"/>
          <w:lang w:val="el-GR"/>
        </w:rPr>
        <w:t>τήσεω</w:t>
      </w:r>
      <w:r w:rsidRPr="00F9681F">
        <w:rPr>
          <w:spacing w:val="1"/>
          <w:sz w:val="24"/>
          <w:lang w:val="el-GR"/>
        </w:rPr>
        <w:t>ν</w:t>
      </w:r>
      <w:r w:rsidRPr="00F9681F">
        <w:rPr>
          <w:sz w:val="24"/>
          <w:lang w:val="el-GR"/>
        </w:rPr>
        <w:t>.</w:t>
      </w:r>
    </w:p>
    <w:p w:rsidR="00DF4F9D" w:rsidRDefault="00DF4F9D" w:rsidP="000B6FEC">
      <w:pPr>
        <w:pStyle w:val="ae"/>
        <w:widowControl w:val="0"/>
        <w:numPr>
          <w:ilvl w:val="0"/>
          <w:numId w:val="18"/>
        </w:numPr>
        <w:tabs>
          <w:tab w:val="left" w:pos="414"/>
        </w:tabs>
        <w:suppressAutoHyphens w:val="0"/>
        <w:kinsoku w:val="0"/>
        <w:overflowPunct w:val="0"/>
        <w:autoSpaceDE w:val="0"/>
        <w:autoSpaceDN w:val="0"/>
        <w:adjustRightInd w:val="0"/>
        <w:spacing w:after="0"/>
        <w:ind w:left="480" w:right="-38"/>
        <w:rPr>
          <w:sz w:val="24"/>
          <w:lang w:val="el-GR"/>
        </w:rPr>
      </w:pPr>
      <w:r w:rsidRPr="00F9681F">
        <w:rPr>
          <w:sz w:val="24"/>
          <w:lang w:val="el-GR"/>
        </w:rPr>
        <w:t>Η</w:t>
      </w:r>
      <w:r w:rsidRPr="00F9681F">
        <w:rPr>
          <w:spacing w:val="28"/>
          <w:sz w:val="24"/>
          <w:lang w:val="el-GR"/>
        </w:rPr>
        <w:t xml:space="preserve"> </w:t>
      </w:r>
      <w:r w:rsidRPr="00F9681F">
        <w:rPr>
          <w:sz w:val="24"/>
          <w:lang w:val="el-GR"/>
        </w:rPr>
        <w:t>π</w:t>
      </w:r>
      <w:r w:rsidRPr="00F9681F">
        <w:rPr>
          <w:spacing w:val="-1"/>
          <w:sz w:val="24"/>
          <w:lang w:val="el-GR"/>
        </w:rPr>
        <w:t>λ</w:t>
      </w:r>
      <w:r w:rsidRPr="00F9681F">
        <w:rPr>
          <w:sz w:val="24"/>
          <w:lang w:val="el-GR"/>
        </w:rPr>
        <w:t>ηρωμή</w:t>
      </w:r>
      <w:r w:rsidRPr="00F9681F">
        <w:rPr>
          <w:spacing w:val="31"/>
          <w:sz w:val="24"/>
          <w:lang w:val="el-GR"/>
        </w:rPr>
        <w:t xml:space="preserve"> </w:t>
      </w:r>
      <w:r w:rsidRPr="00F9681F">
        <w:rPr>
          <w:sz w:val="24"/>
          <w:lang w:val="el-GR"/>
        </w:rPr>
        <w:t>των</w:t>
      </w:r>
      <w:r w:rsidRPr="00F9681F">
        <w:rPr>
          <w:spacing w:val="30"/>
          <w:sz w:val="24"/>
          <w:lang w:val="el-GR"/>
        </w:rPr>
        <w:t xml:space="preserve"> </w:t>
      </w:r>
      <w:r w:rsidRPr="00F9681F">
        <w:rPr>
          <w:sz w:val="24"/>
          <w:lang w:val="el-GR"/>
        </w:rPr>
        <w:t>ασ</w:t>
      </w:r>
      <w:r w:rsidRPr="00F9681F">
        <w:rPr>
          <w:spacing w:val="1"/>
          <w:sz w:val="24"/>
          <w:lang w:val="el-GR"/>
        </w:rPr>
        <w:t>φ</w:t>
      </w:r>
      <w:r w:rsidRPr="00F9681F">
        <w:rPr>
          <w:sz w:val="24"/>
          <w:lang w:val="el-GR"/>
        </w:rPr>
        <w:t>α</w:t>
      </w:r>
      <w:r w:rsidRPr="00F9681F">
        <w:rPr>
          <w:spacing w:val="-2"/>
          <w:sz w:val="24"/>
          <w:lang w:val="el-GR"/>
        </w:rPr>
        <w:t>λ</w:t>
      </w:r>
      <w:r w:rsidRPr="00F9681F">
        <w:rPr>
          <w:sz w:val="24"/>
          <w:lang w:val="el-GR"/>
        </w:rPr>
        <w:t>ί</w:t>
      </w:r>
      <w:r w:rsidRPr="00F9681F">
        <w:rPr>
          <w:spacing w:val="1"/>
          <w:sz w:val="24"/>
          <w:lang w:val="el-GR"/>
        </w:rPr>
        <w:t>σ</w:t>
      </w:r>
      <w:r w:rsidRPr="00F9681F">
        <w:rPr>
          <w:sz w:val="24"/>
          <w:lang w:val="el-GR"/>
        </w:rPr>
        <w:t>τ</w:t>
      </w:r>
      <w:r w:rsidRPr="00F9681F">
        <w:rPr>
          <w:spacing w:val="1"/>
          <w:sz w:val="24"/>
          <w:lang w:val="el-GR"/>
        </w:rPr>
        <w:t>ρ</w:t>
      </w:r>
      <w:r w:rsidRPr="00F9681F">
        <w:rPr>
          <w:sz w:val="24"/>
          <w:lang w:val="el-GR"/>
        </w:rPr>
        <w:t>ων</w:t>
      </w:r>
      <w:r w:rsidRPr="00F9681F">
        <w:rPr>
          <w:spacing w:val="27"/>
          <w:sz w:val="24"/>
          <w:lang w:val="el-GR"/>
        </w:rPr>
        <w:t xml:space="preserve"> </w:t>
      </w:r>
      <w:r w:rsidRPr="00F9681F">
        <w:rPr>
          <w:spacing w:val="1"/>
          <w:sz w:val="24"/>
          <w:lang w:val="el-GR"/>
        </w:rPr>
        <w:t>θ</w:t>
      </w:r>
      <w:r w:rsidRPr="00F9681F">
        <w:rPr>
          <w:sz w:val="24"/>
          <w:lang w:val="el-GR"/>
        </w:rPr>
        <w:t>α</w:t>
      </w:r>
      <w:r w:rsidRPr="00F9681F">
        <w:rPr>
          <w:spacing w:val="28"/>
          <w:sz w:val="24"/>
          <w:lang w:val="el-GR"/>
        </w:rPr>
        <w:t xml:space="preserve"> </w:t>
      </w:r>
      <w:r w:rsidRPr="00F9681F">
        <w:rPr>
          <w:sz w:val="24"/>
          <w:lang w:val="el-GR"/>
        </w:rPr>
        <w:t>γίνει</w:t>
      </w:r>
      <w:r w:rsidR="00F53200">
        <w:rPr>
          <w:sz w:val="24"/>
          <w:lang w:val="el-GR"/>
        </w:rPr>
        <w:t xml:space="preserve"> και σε δύο εξαμηνιαίες δόσεις</w:t>
      </w:r>
      <w:r w:rsidRPr="00F9681F">
        <w:rPr>
          <w:spacing w:val="31"/>
          <w:sz w:val="24"/>
          <w:lang w:val="el-GR"/>
        </w:rPr>
        <w:t xml:space="preserve"> </w:t>
      </w:r>
      <w:r w:rsidRPr="00F9681F">
        <w:rPr>
          <w:sz w:val="24"/>
          <w:lang w:val="el-GR"/>
        </w:rPr>
        <w:t>και</w:t>
      </w:r>
      <w:r w:rsidRPr="00F9681F">
        <w:rPr>
          <w:spacing w:val="30"/>
          <w:sz w:val="24"/>
          <w:lang w:val="el-GR"/>
        </w:rPr>
        <w:t xml:space="preserve"> </w:t>
      </w:r>
      <w:r w:rsidRPr="00F9681F">
        <w:rPr>
          <w:sz w:val="24"/>
          <w:lang w:val="el-GR"/>
        </w:rPr>
        <w:t>αφ</w:t>
      </w:r>
      <w:r w:rsidRPr="00F9681F">
        <w:rPr>
          <w:spacing w:val="2"/>
          <w:sz w:val="24"/>
          <w:lang w:val="el-GR"/>
        </w:rPr>
        <w:t>ο</w:t>
      </w:r>
      <w:r w:rsidRPr="00F9681F">
        <w:rPr>
          <w:sz w:val="24"/>
          <w:lang w:val="el-GR"/>
        </w:rPr>
        <w:t>ύ</w:t>
      </w:r>
      <w:r w:rsidRPr="00F9681F">
        <w:rPr>
          <w:spacing w:val="28"/>
          <w:sz w:val="24"/>
          <w:lang w:val="el-GR"/>
        </w:rPr>
        <w:t xml:space="preserve"> </w:t>
      </w:r>
      <w:r w:rsidRPr="00F9681F">
        <w:rPr>
          <w:sz w:val="24"/>
          <w:lang w:val="el-GR"/>
        </w:rPr>
        <w:t>η</w:t>
      </w:r>
      <w:r w:rsidRPr="00F9681F">
        <w:rPr>
          <w:spacing w:val="29"/>
          <w:sz w:val="24"/>
          <w:lang w:val="el-GR"/>
        </w:rPr>
        <w:t xml:space="preserve"> </w:t>
      </w:r>
      <w:r w:rsidRPr="00F9681F">
        <w:rPr>
          <w:sz w:val="24"/>
          <w:lang w:val="el-GR"/>
        </w:rPr>
        <w:t>α</w:t>
      </w:r>
      <w:r w:rsidRPr="00F9681F">
        <w:rPr>
          <w:spacing w:val="1"/>
          <w:sz w:val="24"/>
          <w:lang w:val="el-GR"/>
        </w:rPr>
        <w:t>σ</w:t>
      </w:r>
      <w:r w:rsidRPr="00F9681F">
        <w:rPr>
          <w:sz w:val="24"/>
          <w:lang w:val="el-GR"/>
        </w:rPr>
        <w:t>φ</w:t>
      </w:r>
      <w:r w:rsidRPr="00F9681F">
        <w:rPr>
          <w:spacing w:val="2"/>
          <w:sz w:val="24"/>
          <w:lang w:val="el-GR"/>
        </w:rPr>
        <w:t>α</w:t>
      </w:r>
      <w:r w:rsidRPr="00F9681F">
        <w:rPr>
          <w:spacing w:val="-1"/>
          <w:sz w:val="24"/>
          <w:lang w:val="el-GR"/>
        </w:rPr>
        <w:t>λ</w:t>
      </w:r>
      <w:r w:rsidRPr="00F9681F">
        <w:rPr>
          <w:sz w:val="24"/>
          <w:lang w:val="el-GR"/>
        </w:rPr>
        <w:t>ισ</w:t>
      </w:r>
      <w:r w:rsidRPr="00F9681F">
        <w:rPr>
          <w:spacing w:val="-1"/>
          <w:sz w:val="24"/>
          <w:lang w:val="el-GR"/>
        </w:rPr>
        <w:t>τ</w:t>
      </w:r>
      <w:r w:rsidRPr="00F9681F">
        <w:rPr>
          <w:sz w:val="24"/>
          <w:lang w:val="el-GR"/>
        </w:rPr>
        <w:t>ική</w:t>
      </w:r>
      <w:r w:rsidRPr="00F9681F">
        <w:rPr>
          <w:spacing w:val="30"/>
          <w:sz w:val="24"/>
          <w:lang w:val="el-GR"/>
        </w:rPr>
        <w:t xml:space="preserve"> </w:t>
      </w:r>
      <w:r w:rsidRPr="00F9681F">
        <w:rPr>
          <w:sz w:val="24"/>
          <w:lang w:val="el-GR"/>
        </w:rPr>
        <w:t>επ</w:t>
      </w:r>
      <w:r w:rsidRPr="00F9681F">
        <w:rPr>
          <w:spacing w:val="2"/>
          <w:sz w:val="24"/>
          <w:lang w:val="el-GR"/>
        </w:rPr>
        <w:t>ι</w:t>
      </w:r>
      <w:r w:rsidRPr="00F9681F">
        <w:rPr>
          <w:spacing w:val="-1"/>
          <w:sz w:val="24"/>
          <w:lang w:val="el-GR"/>
        </w:rPr>
        <w:t>χ</w:t>
      </w:r>
      <w:r w:rsidRPr="00F9681F">
        <w:rPr>
          <w:sz w:val="24"/>
          <w:lang w:val="el-GR"/>
        </w:rPr>
        <w:t>είρηση</w:t>
      </w:r>
      <w:r w:rsidRPr="00F9681F">
        <w:rPr>
          <w:w w:val="99"/>
          <w:sz w:val="24"/>
          <w:lang w:val="el-GR"/>
        </w:rPr>
        <w:t xml:space="preserve"> </w:t>
      </w:r>
      <w:r w:rsidRPr="00F9681F">
        <w:rPr>
          <w:sz w:val="24"/>
          <w:lang w:val="el-GR"/>
        </w:rPr>
        <w:t>(</w:t>
      </w:r>
      <w:r w:rsidR="00103A8D">
        <w:rPr>
          <w:sz w:val="24"/>
          <w:lang w:val="el-GR"/>
        </w:rPr>
        <w:t>Α</w:t>
      </w:r>
      <w:r w:rsidRPr="00F9681F">
        <w:rPr>
          <w:spacing w:val="-2"/>
          <w:sz w:val="24"/>
          <w:lang w:val="el-GR"/>
        </w:rPr>
        <w:t>ν</w:t>
      </w:r>
      <w:r w:rsidRPr="00F9681F">
        <w:rPr>
          <w:spacing w:val="2"/>
          <w:sz w:val="24"/>
          <w:lang w:val="el-GR"/>
        </w:rPr>
        <w:t>ά</w:t>
      </w:r>
      <w:r w:rsidRPr="00F9681F">
        <w:rPr>
          <w:spacing w:val="-1"/>
          <w:sz w:val="24"/>
          <w:lang w:val="el-GR"/>
        </w:rPr>
        <w:t>δ</w:t>
      </w:r>
      <w:r w:rsidRPr="00F9681F">
        <w:rPr>
          <w:sz w:val="24"/>
          <w:lang w:val="el-GR"/>
        </w:rPr>
        <w:t>ο</w:t>
      </w:r>
      <w:r w:rsidRPr="00F9681F">
        <w:rPr>
          <w:spacing w:val="-1"/>
          <w:sz w:val="24"/>
          <w:lang w:val="el-GR"/>
        </w:rPr>
        <w:t>χ</w:t>
      </w:r>
      <w:r w:rsidRPr="00F9681F">
        <w:rPr>
          <w:spacing w:val="2"/>
          <w:sz w:val="24"/>
          <w:lang w:val="el-GR"/>
        </w:rPr>
        <w:t>ο</w:t>
      </w:r>
      <w:r w:rsidRPr="00F9681F">
        <w:rPr>
          <w:sz w:val="24"/>
          <w:lang w:val="el-GR"/>
        </w:rPr>
        <w:t>ς)</w:t>
      </w:r>
      <w:r w:rsidRPr="00F9681F">
        <w:rPr>
          <w:spacing w:val="-4"/>
          <w:sz w:val="24"/>
          <w:lang w:val="el-GR"/>
        </w:rPr>
        <w:t xml:space="preserve"> </w:t>
      </w:r>
      <w:r w:rsidRPr="00F9681F">
        <w:rPr>
          <w:sz w:val="24"/>
          <w:lang w:val="el-GR"/>
        </w:rPr>
        <w:t>προσκομίσει</w:t>
      </w:r>
      <w:r w:rsidRPr="00F9681F">
        <w:rPr>
          <w:spacing w:val="-2"/>
          <w:sz w:val="24"/>
          <w:lang w:val="el-GR"/>
        </w:rPr>
        <w:t xml:space="preserve"> </w:t>
      </w:r>
      <w:r w:rsidRPr="00F9681F">
        <w:rPr>
          <w:sz w:val="24"/>
          <w:lang w:val="el-GR"/>
        </w:rPr>
        <w:t>το</w:t>
      </w:r>
      <w:r w:rsidRPr="00F9681F">
        <w:rPr>
          <w:spacing w:val="-2"/>
          <w:sz w:val="24"/>
          <w:lang w:val="el-GR"/>
        </w:rPr>
        <w:t xml:space="preserve"> </w:t>
      </w:r>
      <w:r w:rsidRPr="00F9681F">
        <w:rPr>
          <w:spacing w:val="2"/>
          <w:sz w:val="24"/>
          <w:lang w:val="el-GR"/>
        </w:rPr>
        <w:t>α</w:t>
      </w:r>
      <w:r w:rsidRPr="00F9681F">
        <w:rPr>
          <w:sz w:val="24"/>
          <w:lang w:val="el-GR"/>
        </w:rPr>
        <w:t>σφ</w:t>
      </w:r>
      <w:r w:rsidRPr="00F9681F">
        <w:rPr>
          <w:spacing w:val="-1"/>
          <w:sz w:val="24"/>
          <w:lang w:val="el-GR"/>
        </w:rPr>
        <w:t>αλ</w:t>
      </w:r>
      <w:r w:rsidRPr="00F9681F">
        <w:rPr>
          <w:spacing w:val="2"/>
          <w:sz w:val="24"/>
          <w:lang w:val="el-GR"/>
        </w:rPr>
        <w:t>ι</w:t>
      </w:r>
      <w:r w:rsidRPr="00F9681F">
        <w:rPr>
          <w:sz w:val="24"/>
          <w:lang w:val="el-GR"/>
        </w:rPr>
        <w:t>σ</w:t>
      </w:r>
      <w:r w:rsidRPr="00F9681F">
        <w:rPr>
          <w:spacing w:val="-1"/>
          <w:sz w:val="24"/>
          <w:lang w:val="el-GR"/>
        </w:rPr>
        <w:t>τ</w:t>
      </w:r>
      <w:r w:rsidRPr="00F9681F">
        <w:rPr>
          <w:sz w:val="24"/>
          <w:lang w:val="el-GR"/>
        </w:rPr>
        <w:t>ήριο</w:t>
      </w:r>
      <w:r w:rsidRPr="00F9681F">
        <w:rPr>
          <w:spacing w:val="-3"/>
          <w:sz w:val="24"/>
          <w:lang w:val="el-GR"/>
        </w:rPr>
        <w:t xml:space="preserve"> </w:t>
      </w:r>
      <w:r w:rsidRPr="00F9681F">
        <w:rPr>
          <w:sz w:val="24"/>
          <w:lang w:val="el-GR"/>
        </w:rPr>
        <w:t>συμ</w:t>
      </w:r>
      <w:r>
        <w:rPr>
          <w:sz w:val="24"/>
          <w:lang w:val="el-GR"/>
        </w:rPr>
        <w:t>β</w:t>
      </w:r>
      <w:r w:rsidRPr="00F9681F">
        <w:rPr>
          <w:spacing w:val="1"/>
          <w:sz w:val="24"/>
          <w:lang w:val="el-GR"/>
        </w:rPr>
        <w:t>ό</w:t>
      </w:r>
      <w:r w:rsidRPr="00F9681F">
        <w:rPr>
          <w:spacing w:val="-1"/>
          <w:sz w:val="24"/>
          <w:lang w:val="el-GR"/>
        </w:rPr>
        <w:t>λ</w:t>
      </w:r>
      <w:r w:rsidRPr="00F9681F">
        <w:rPr>
          <w:sz w:val="24"/>
          <w:lang w:val="el-GR"/>
        </w:rPr>
        <w:t>αιο</w:t>
      </w:r>
      <w:r w:rsidRPr="00F9681F">
        <w:rPr>
          <w:spacing w:val="-2"/>
          <w:sz w:val="24"/>
          <w:lang w:val="el-GR"/>
        </w:rPr>
        <w:t xml:space="preserve"> </w:t>
      </w:r>
      <w:r w:rsidRPr="00F9681F">
        <w:rPr>
          <w:spacing w:val="1"/>
          <w:sz w:val="24"/>
          <w:lang w:val="el-GR"/>
        </w:rPr>
        <w:t>κ</w:t>
      </w:r>
      <w:r w:rsidRPr="00F9681F">
        <w:rPr>
          <w:sz w:val="24"/>
          <w:lang w:val="el-GR"/>
        </w:rPr>
        <w:t>αι</w:t>
      </w:r>
      <w:r w:rsidRPr="00F9681F">
        <w:rPr>
          <w:spacing w:val="-3"/>
          <w:sz w:val="24"/>
          <w:lang w:val="el-GR"/>
        </w:rPr>
        <w:t xml:space="preserve"> </w:t>
      </w:r>
      <w:r w:rsidRPr="00F9681F">
        <w:rPr>
          <w:spacing w:val="2"/>
          <w:sz w:val="24"/>
          <w:lang w:val="el-GR"/>
        </w:rPr>
        <w:t>τ</w:t>
      </w:r>
      <w:r w:rsidRPr="00F9681F">
        <w:rPr>
          <w:sz w:val="24"/>
          <w:lang w:val="el-GR"/>
        </w:rPr>
        <w:t>α</w:t>
      </w:r>
      <w:r w:rsidRPr="00F9681F">
        <w:rPr>
          <w:spacing w:val="-3"/>
          <w:sz w:val="24"/>
          <w:lang w:val="el-GR"/>
        </w:rPr>
        <w:t xml:space="preserve"> </w:t>
      </w:r>
      <w:r w:rsidRPr="00F9681F">
        <w:rPr>
          <w:sz w:val="24"/>
          <w:lang w:val="el-GR"/>
        </w:rPr>
        <w:t>νό</w:t>
      </w:r>
      <w:r w:rsidRPr="00F9681F">
        <w:rPr>
          <w:spacing w:val="1"/>
          <w:sz w:val="24"/>
          <w:lang w:val="el-GR"/>
        </w:rPr>
        <w:t>μ</w:t>
      </w:r>
      <w:r w:rsidRPr="00F9681F">
        <w:rPr>
          <w:sz w:val="24"/>
          <w:lang w:val="el-GR"/>
        </w:rPr>
        <w:t>ιμα</w:t>
      </w:r>
      <w:r w:rsidRPr="00F9681F">
        <w:rPr>
          <w:spacing w:val="-3"/>
          <w:sz w:val="24"/>
          <w:lang w:val="el-GR"/>
        </w:rPr>
        <w:t xml:space="preserve"> </w:t>
      </w:r>
      <w:r w:rsidRPr="00F9681F">
        <w:rPr>
          <w:sz w:val="24"/>
          <w:lang w:val="el-GR"/>
        </w:rPr>
        <w:t>δικαιο</w:t>
      </w:r>
      <w:r w:rsidRPr="00F9681F">
        <w:rPr>
          <w:spacing w:val="-1"/>
          <w:sz w:val="24"/>
          <w:lang w:val="el-GR"/>
        </w:rPr>
        <w:t>λ</w:t>
      </w:r>
      <w:r w:rsidRPr="00F9681F">
        <w:rPr>
          <w:sz w:val="24"/>
          <w:lang w:val="el-GR"/>
        </w:rPr>
        <w:t>ογητικά.</w:t>
      </w:r>
    </w:p>
    <w:p w:rsidR="002C7E0D" w:rsidRPr="002C7E0D" w:rsidRDefault="00103A8D" w:rsidP="002C7E0D">
      <w:pPr>
        <w:pStyle w:val="ae"/>
        <w:widowControl w:val="0"/>
        <w:numPr>
          <w:ilvl w:val="0"/>
          <w:numId w:val="18"/>
        </w:numPr>
        <w:tabs>
          <w:tab w:val="left" w:pos="414"/>
        </w:tabs>
        <w:suppressAutoHyphens w:val="0"/>
        <w:kinsoku w:val="0"/>
        <w:overflowPunct w:val="0"/>
        <w:autoSpaceDE w:val="0"/>
        <w:autoSpaceDN w:val="0"/>
        <w:adjustRightInd w:val="0"/>
        <w:spacing w:after="0" w:line="241" w:lineRule="exact"/>
        <w:ind w:left="414" w:right="113"/>
        <w:rPr>
          <w:b/>
          <w:sz w:val="24"/>
          <w:lang w:val="el-GR"/>
        </w:rPr>
      </w:pPr>
      <w:r w:rsidRPr="002C7E0D">
        <w:rPr>
          <w:rFonts w:eastAsia="Calibri"/>
          <w:spacing w:val="-1"/>
          <w:sz w:val="24"/>
          <w:lang w:val="el-GR" w:eastAsia="en-US"/>
        </w:rPr>
        <w:t>Το τίμημα για τις παρεχόμενες υπηρεσίες</w:t>
      </w:r>
      <w:r w:rsidR="00F53200" w:rsidRPr="002C7E0D">
        <w:rPr>
          <w:rFonts w:eastAsia="Calibri"/>
          <w:spacing w:val="-1"/>
          <w:sz w:val="24"/>
          <w:lang w:val="el-GR" w:eastAsia="en-US"/>
        </w:rPr>
        <w:t xml:space="preserve"> </w:t>
      </w:r>
      <w:r w:rsidR="00DF4F9D" w:rsidRPr="002C7E0D">
        <w:rPr>
          <w:sz w:val="24"/>
          <w:lang w:val="el-GR"/>
        </w:rPr>
        <w:t>βα</w:t>
      </w:r>
      <w:r w:rsidR="00DF4F9D" w:rsidRPr="002C7E0D">
        <w:rPr>
          <w:spacing w:val="-1"/>
          <w:sz w:val="24"/>
          <w:lang w:val="el-GR"/>
        </w:rPr>
        <w:t>ρ</w:t>
      </w:r>
      <w:r w:rsidR="00DF4F9D" w:rsidRPr="002C7E0D">
        <w:rPr>
          <w:spacing w:val="2"/>
          <w:sz w:val="24"/>
          <w:lang w:val="el-GR"/>
        </w:rPr>
        <w:t>ύ</w:t>
      </w:r>
      <w:r w:rsidR="00DF4F9D" w:rsidRPr="002C7E0D">
        <w:rPr>
          <w:spacing w:val="-1"/>
          <w:sz w:val="24"/>
          <w:lang w:val="el-GR"/>
        </w:rPr>
        <w:t>ν</w:t>
      </w:r>
      <w:r w:rsidR="00DF4F9D" w:rsidRPr="002C7E0D">
        <w:rPr>
          <w:sz w:val="24"/>
          <w:lang w:val="el-GR"/>
        </w:rPr>
        <w:t>ει</w:t>
      </w:r>
      <w:r w:rsidR="00DF4F9D" w:rsidRPr="002C7E0D">
        <w:rPr>
          <w:spacing w:val="27"/>
          <w:sz w:val="24"/>
          <w:lang w:val="el-GR"/>
        </w:rPr>
        <w:t xml:space="preserve"> </w:t>
      </w:r>
      <w:r w:rsidR="00DF4F9D" w:rsidRPr="002C7E0D">
        <w:rPr>
          <w:sz w:val="24"/>
          <w:lang w:val="el-GR"/>
        </w:rPr>
        <w:t>τις</w:t>
      </w:r>
      <w:r w:rsidR="00DF4F9D" w:rsidRPr="002C7E0D">
        <w:rPr>
          <w:spacing w:val="26"/>
          <w:sz w:val="24"/>
          <w:lang w:val="el-GR"/>
        </w:rPr>
        <w:t xml:space="preserve"> </w:t>
      </w:r>
      <w:r w:rsidR="00DF4F9D" w:rsidRPr="002C7E0D">
        <w:rPr>
          <w:sz w:val="24"/>
          <w:lang w:val="el-GR"/>
        </w:rPr>
        <w:t>πισ</w:t>
      </w:r>
      <w:r w:rsidR="00DF4F9D" w:rsidRPr="002C7E0D">
        <w:rPr>
          <w:spacing w:val="-1"/>
          <w:sz w:val="24"/>
          <w:lang w:val="el-GR"/>
        </w:rPr>
        <w:t>τ</w:t>
      </w:r>
      <w:r w:rsidR="00DF4F9D" w:rsidRPr="002C7E0D">
        <w:rPr>
          <w:spacing w:val="2"/>
          <w:sz w:val="24"/>
          <w:lang w:val="el-GR"/>
        </w:rPr>
        <w:t>ώ</w:t>
      </w:r>
      <w:r w:rsidR="00DF4F9D" w:rsidRPr="002C7E0D">
        <w:rPr>
          <w:spacing w:val="1"/>
          <w:sz w:val="24"/>
          <w:lang w:val="el-GR"/>
        </w:rPr>
        <w:t>σ</w:t>
      </w:r>
      <w:r w:rsidR="00DF4F9D" w:rsidRPr="002C7E0D">
        <w:rPr>
          <w:sz w:val="24"/>
          <w:lang w:val="el-GR"/>
        </w:rPr>
        <w:t xml:space="preserve">εις </w:t>
      </w:r>
      <w:r w:rsidR="00DF4F9D" w:rsidRPr="002C7E0D">
        <w:rPr>
          <w:spacing w:val="7"/>
          <w:sz w:val="24"/>
          <w:lang w:val="el-GR"/>
        </w:rPr>
        <w:t xml:space="preserve"> </w:t>
      </w:r>
      <w:r w:rsidR="00DF4F9D" w:rsidRPr="002C7E0D">
        <w:rPr>
          <w:sz w:val="24"/>
          <w:lang w:val="el-GR"/>
        </w:rPr>
        <w:t>του</w:t>
      </w:r>
      <w:r w:rsidR="00DF4F9D" w:rsidRPr="002C7E0D">
        <w:rPr>
          <w:spacing w:val="27"/>
          <w:sz w:val="24"/>
          <w:lang w:val="el-GR"/>
        </w:rPr>
        <w:t xml:space="preserve"> </w:t>
      </w:r>
      <w:r w:rsidR="00DF4F9D" w:rsidRPr="002C7E0D">
        <w:rPr>
          <w:sz w:val="24"/>
          <w:lang w:val="el-GR"/>
        </w:rPr>
        <w:t>Κ.Α.</w:t>
      </w:r>
      <w:r w:rsidR="00DF4F9D" w:rsidRPr="002C7E0D">
        <w:rPr>
          <w:spacing w:val="26"/>
          <w:sz w:val="24"/>
          <w:lang w:val="el-GR"/>
        </w:rPr>
        <w:t xml:space="preserve"> 62.05</w:t>
      </w:r>
      <w:r w:rsidR="00DF4F9D" w:rsidRPr="002C7E0D">
        <w:rPr>
          <w:spacing w:val="25"/>
          <w:sz w:val="24"/>
          <w:lang w:val="el-GR"/>
        </w:rPr>
        <w:t xml:space="preserve"> </w:t>
      </w:r>
      <w:r w:rsidR="00DF4F9D" w:rsidRPr="002C7E0D">
        <w:rPr>
          <w:sz w:val="24"/>
          <w:lang w:val="el-GR"/>
        </w:rPr>
        <w:t>του</w:t>
      </w:r>
      <w:r w:rsidR="00DF4F9D" w:rsidRPr="002C7E0D">
        <w:rPr>
          <w:spacing w:val="28"/>
          <w:sz w:val="24"/>
          <w:lang w:val="el-GR"/>
        </w:rPr>
        <w:t xml:space="preserve"> </w:t>
      </w:r>
      <w:r w:rsidR="00DF4F9D" w:rsidRPr="002C7E0D">
        <w:rPr>
          <w:spacing w:val="-1"/>
          <w:sz w:val="24"/>
          <w:lang w:val="el-GR"/>
        </w:rPr>
        <w:t>Τ</w:t>
      </w:r>
      <w:r w:rsidR="00DF4F9D" w:rsidRPr="002C7E0D">
        <w:rPr>
          <w:sz w:val="24"/>
          <w:lang w:val="el-GR"/>
        </w:rPr>
        <w:t>ακτ</w:t>
      </w:r>
      <w:r w:rsidR="00DF4F9D" w:rsidRPr="002C7E0D">
        <w:rPr>
          <w:spacing w:val="3"/>
          <w:sz w:val="24"/>
          <w:lang w:val="el-GR"/>
        </w:rPr>
        <w:t>ι</w:t>
      </w:r>
      <w:r w:rsidR="00DF4F9D" w:rsidRPr="002C7E0D">
        <w:rPr>
          <w:sz w:val="24"/>
          <w:lang w:val="el-GR"/>
        </w:rPr>
        <w:t>κ</w:t>
      </w:r>
      <w:r w:rsidR="00DF4F9D" w:rsidRPr="002C7E0D">
        <w:rPr>
          <w:spacing w:val="1"/>
          <w:sz w:val="24"/>
          <w:lang w:val="el-GR"/>
        </w:rPr>
        <w:t>ο</w:t>
      </w:r>
      <w:r w:rsidR="00DF4F9D" w:rsidRPr="002C7E0D">
        <w:rPr>
          <w:sz w:val="24"/>
          <w:lang w:val="el-GR"/>
        </w:rPr>
        <w:t>ύ</w:t>
      </w:r>
      <w:r w:rsidR="00DF4F9D" w:rsidRPr="002C7E0D">
        <w:rPr>
          <w:spacing w:val="26"/>
          <w:sz w:val="24"/>
          <w:lang w:val="el-GR"/>
        </w:rPr>
        <w:t xml:space="preserve"> </w:t>
      </w:r>
      <w:r w:rsidR="00DF4F9D" w:rsidRPr="002C7E0D">
        <w:rPr>
          <w:sz w:val="24"/>
          <w:lang w:val="el-GR"/>
        </w:rPr>
        <w:t>Προϋπο</w:t>
      </w:r>
      <w:r w:rsidR="00DF4F9D" w:rsidRPr="002C7E0D">
        <w:rPr>
          <w:spacing w:val="-1"/>
          <w:sz w:val="24"/>
          <w:lang w:val="el-GR"/>
        </w:rPr>
        <w:t>λ</w:t>
      </w:r>
      <w:r w:rsidR="00DF4F9D" w:rsidRPr="002C7E0D">
        <w:rPr>
          <w:sz w:val="24"/>
          <w:lang w:val="el-GR"/>
        </w:rPr>
        <w:t>ογισμού</w:t>
      </w:r>
      <w:r w:rsidR="00DF4F9D" w:rsidRPr="002C7E0D">
        <w:rPr>
          <w:spacing w:val="27"/>
          <w:sz w:val="24"/>
          <w:lang w:val="el-GR"/>
        </w:rPr>
        <w:t xml:space="preserve"> </w:t>
      </w:r>
      <w:r w:rsidR="00DF4F9D" w:rsidRPr="002C7E0D">
        <w:rPr>
          <w:sz w:val="24"/>
          <w:lang w:val="el-GR"/>
        </w:rPr>
        <w:t>του</w:t>
      </w:r>
      <w:r w:rsidR="00DF4F9D" w:rsidRPr="002C7E0D">
        <w:rPr>
          <w:spacing w:val="26"/>
          <w:sz w:val="24"/>
          <w:lang w:val="el-GR"/>
        </w:rPr>
        <w:t xml:space="preserve"> Ο.Κ.Α.Α. Α.Ε. </w:t>
      </w:r>
      <w:r w:rsidR="00DF4F9D" w:rsidRPr="002C7E0D">
        <w:rPr>
          <w:sz w:val="24"/>
          <w:lang w:val="el-GR"/>
        </w:rPr>
        <w:t>Η συγκε</w:t>
      </w:r>
      <w:r w:rsidR="00DF4F9D" w:rsidRPr="002C7E0D">
        <w:rPr>
          <w:spacing w:val="1"/>
          <w:sz w:val="24"/>
          <w:lang w:val="el-GR"/>
        </w:rPr>
        <w:t>κ</w:t>
      </w:r>
      <w:r w:rsidR="00DF4F9D" w:rsidRPr="002C7E0D">
        <w:rPr>
          <w:sz w:val="24"/>
          <w:lang w:val="el-GR"/>
        </w:rPr>
        <w:t>ριμένη</w:t>
      </w:r>
      <w:r w:rsidR="00DF4F9D" w:rsidRPr="002C7E0D">
        <w:rPr>
          <w:spacing w:val="7"/>
          <w:sz w:val="24"/>
          <w:lang w:val="el-GR"/>
        </w:rPr>
        <w:t xml:space="preserve"> </w:t>
      </w:r>
      <w:r w:rsidR="00DF4F9D" w:rsidRPr="002C7E0D">
        <w:rPr>
          <w:sz w:val="24"/>
          <w:lang w:val="el-GR"/>
        </w:rPr>
        <w:t>δαπ</w:t>
      </w:r>
      <w:r w:rsidR="00DF4F9D" w:rsidRPr="002C7E0D">
        <w:rPr>
          <w:spacing w:val="2"/>
          <w:sz w:val="24"/>
          <w:lang w:val="el-GR"/>
        </w:rPr>
        <w:t>ά</w:t>
      </w:r>
      <w:r w:rsidR="00DF4F9D" w:rsidRPr="002C7E0D">
        <w:rPr>
          <w:spacing w:val="-1"/>
          <w:sz w:val="24"/>
          <w:lang w:val="el-GR"/>
        </w:rPr>
        <w:t>ν</w:t>
      </w:r>
      <w:r w:rsidR="00DF4F9D" w:rsidRPr="002C7E0D">
        <w:rPr>
          <w:sz w:val="24"/>
          <w:lang w:val="el-GR"/>
        </w:rPr>
        <w:t>η</w:t>
      </w:r>
      <w:r w:rsidR="00DF4F9D" w:rsidRPr="002C7E0D">
        <w:rPr>
          <w:spacing w:val="19"/>
          <w:sz w:val="24"/>
          <w:lang w:val="el-GR"/>
        </w:rPr>
        <w:t xml:space="preserve"> β</w:t>
      </w:r>
      <w:r w:rsidR="00DF4F9D" w:rsidRPr="002C7E0D">
        <w:rPr>
          <w:sz w:val="24"/>
          <w:lang w:val="el-GR"/>
        </w:rPr>
        <w:t>αρύ</w:t>
      </w:r>
      <w:r w:rsidR="00DF4F9D" w:rsidRPr="002C7E0D">
        <w:rPr>
          <w:spacing w:val="1"/>
          <w:sz w:val="24"/>
          <w:lang w:val="el-GR"/>
        </w:rPr>
        <w:t>ν</w:t>
      </w:r>
      <w:r w:rsidR="00DF4F9D" w:rsidRPr="002C7E0D">
        <w:rPr>
          <w:sz w:val="24"/>
          <w:lang w:val="el-GR"/>
        </w:rPr>
        <w:t>εται</w:t>
      </w:r>
      <w:r w:rsidR="00DF4F9D" w:rsidRPr="002C7E0D">
        <w:rPr>
          <w:spacing w:val="6"/>
          <w:sz w:val="24"/>
          <w:lang w:val="el-GR"/>
        </w:rPr>
        <w:t xml:space="preserve"> </w:t>
      </w:r>
      <w:r w:rsidR="00DF4F9D" w:rsidRPr="002C7E0D">
        <w:rPr>
          <w:sz w:val="24"/>
          <w:lang w:val="el-GR"/>
        </w:rPr>
        <w:t>με</w:t>
      </w:r>
      <w:r w:rsidR="00DF4F9D" w:rsidRPr="002C7E0D">
        <w:rPr>
          <w:spacing w:val="4"/>
          <w:sz w:val="24"/>
          <w:lang w:val="el-GR"/>
        </w:rPr>
        <w:t xml:space="preserve"> </w:t>
      </w:r>
      <w:r w:rsidR="00DF4F9D" w:rsidRPr="002C7E0D">
        <w:rPr>
          <w:sz w:val="24"/>
          <w:lang w:val="el-GR"/>
        </w:rPr>
        <w:t>κρ</w:t>
      </w:r>
      <w:r w:rsidR="00DF4F9D" w:rsidRPr="002C7E0D">
        <w:rPr>
          <w:spacing w:val="2"/>
          <w:sz w:val="24"/>
          <w:lang w:val="el-GR"/>
        </w:rPr>
        <w:t>α</w:t>
      </w:r>
      <w:r w:rsidR="00DF4F9D" w:rsidRPr="002C7E0D">
        <w:rPr>
          <w:sz w:val="24"/>
          <w:lang w:val="el-GR"/>
        </w:rPr>
        <w:t>τήσεις</w:t>
      </w:r>
      <w:r w:rsidR="002C7E0D">
        <w:rPr>
          <w:rFonts w:cs="Calibri"/>
          <w:sz w:val="24"/>
          <w:lang w:val="el-GR"/>
        </w:rPr>
        <w:t>:</w:t>
      </w:r>
    </w:p>
    <w:p w:rsidR="002C7E0D" w:rsidRDefault="00DF4F9D" w:rsidP="002C7E0D">
      <w:pPr>
        <w:pStyle w:val="ae"/>
        <w:widowControl w:val="0"/>
        <w:tabs>
          <w:tab w:val="left" w:pos="414"/>
        </w:tabs>
        <w:suppressAutoHyphens w:val="0"/>
        <w:kinsoku w:val="0"/>
        <w:overflowPunct w:val="0"/>
        <w:autoSpaceDE w:val="0"/>
        <w:autoSpaceDN w:val="0"/>
        <w:adjustRightInd w:val="0"/>
        <w:spacing w:after="0" w:line="241" w:lineRule="exact"/>
        <w:ind w:left="414" w:right="113"/>
        <w:rPr>
          <w:sz w:val="24"/>
          <w:lang w:val="el-GR"/>
        </w:rPr>
      </w:pPr>
      <w:r w:rsidRPr="002C7E0D">
        <w:rPr>
          <w:spacing w:val="5"/>
          <w:sz w:val="24"/>
          <w:lang w:val="el-GR"/>
        </w:rPr>
        <w:t xml:space="preserve"> </w:t>
      </w:r>
      <w:r w:rsidR="002C7E0D" w:rsidRPr="002C7E0D">
        <w:rPr>
          <w:spacing w:val="5"/>
          <w:sz w:val="24"/>
          <w:lang w:val="el-GR"/>
        </w:rPr>
        <w:t xml:space="preserve">α) </w:t>
      </w:r>
      <w:r w:rsidR="002C7E0D">
        <w:rPr>
          <w:sz w:val="24"/>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2C7E0D" w:rsidRDefault="002C7E0D" w:rsidP="002C7E0D">
      <w:pPr>
        <w:pStyle w:val="ae"/>
        <w:widowControl w:val="0"/>
        <w:tabs>
          <w:tab w:val="left" w:pos="414"/>
        </w:tabs>
        <w:suppressAutoHyphens w:val="0"/>
        <w:kinsoku w:val="0"/>
        <w:overflowPunct w:val="0"/>
        <w:autoSpaceDE w:val="0"/>
        <w:autoSpaceDN w:val="0"/>
        <w:adjustRightInd w:val="0"/>
        <w:spacing w:after="0" w:line="241" w:lineRule="exact"/>
        <w:ind w:left="414" w:right="113"/>
        <w:rPr>
          <w:sz w:val="24"/>
          <w:lang w:val="el-GR"/>
        </w:rPr>
      </w:pPr>
      <w:r>
        <w:rPr>
          <w:sz w:val="24"/>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w:t>
      </w:r>
      <w:r w:rsidR="00F668A3">
        <w:rPr>
          <w:sz w:val="24"/>
          <w:lang w:val="el-GR"/>
        </w:rPr>
        <w:t>θέτουσα αρχή στο όνομα και για λογαριασμό της Γενικής Διεύθυνσης Δημοσίων Συμβάσεων και Προμηθειών σύμφωνα με την παρ. 6 του άρθρου 36 του ν. 4412/2016 εφόσον εκδοθεί η σχετική ΚΥΑ της παρ. 6 του άρθρου 36 του Ν.4412/2016.</w:t>
      </w:r>
    </w:p>
    <w:p w:rsidR="00F668A3" w:rsidRDefault="002C7E0D" w:rsidP="002C7E0D">
      <w:pPr>
        <w:pStyle w:val="ae"/>
        <w:widowControl w:val="0"/>
        <w:tabs>
          <w:tab w:val="left" w:pos="414"/>
        </w:tabs>
        <w:suppressAutoHyphens w:val="0"/>
        <w:kinsoku w:val="0"/>
        <w:overflowPunct w:val="0"/>
        <w:autoSpaceDE w:val="0"/>
        <w:autoSpaceDN w:val="0"/>
        <w:adjustRightInd w:val="0"/>
        <w:spacing w:after="0" w:line="241" w:lineRule="exact"/>
        <w:ind w:left="414" w:right="113"/>
        <w:rPr>
          <w:sz w:val="24"/>
          <w:lang w:val="el-GR"/>
        </w:rPr>
      </w:pPr>
      <w:r>
        <w:rPr>
          <w:sz w:val="24"/>
          <w:lang w:val="el-GR"/>
        </w:rPr>
        <w:t xml:space="preserve">γ)  </w:t>
      </w:r>
      <w:r w:rsidR="00F668A3">
        <w:rPr>
          <w:sz w:val="24"/>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w:t>
      </w:r>
    </w:p>
    <w:p w:rsidR="002C7E0D" w:rsidRPr="002C7E0D" w:rsidRDefault="009B307D" w:rsidP="002C7E0D">
      <w:pPr>
        <w:pStyle w:val="ae"/>
        <w:widowControl w:val="0"/>
        <w:tabs>
          <w:tab w:val="left" w:pos="414"/>
        </w:tabs>
        <w:suppressAutoHyphens w:val="0"/>
        <w:kinsoku w:val="0"/>
        <w:overflowPunct w:val="0"/>
        <w:autoSpaceDE w:val="0"/>
        <w:autoSpaceDN w:val="0"/>
        <w:adjustRightInd w:val="0"/>
        <w:spacing w:after="0" w:line="241" w:lineRule="exact"/>
        <w:ind w:left="414" w:right="113"/>
        <w:rPr>
          <w:b/>
          <w:sz w:val="24"/>
          <w:lang w:val="el-GR"/>
        </w:rPr>
      </w:pPr>
      <w:r>
        <w:rPr>
          <w:sz w:val="24"/>
          <w:lang w:val="el-GR"/>
        </w:rPr>
        <w:t>Οι υπέρ τρίτων ανωτέρω κρατήσεις</w:t>
      </w:r>
      <w:r w:rsidR="002C7E0D">
        <w:rPr>
          <w:sz w:val="24"/>
          <w:lang w:val="el-GR"/>
        </w:rPr>
        <w:t xml:space="preserve"> υπόκει</w:t>
      </w:r>
      <w:r>
        <w:rPr>
          <w:sz w:val="24"/>
          <w:lang w:val="el-GR"/>
        </w:rPr>
        <w:t>ν</w:t>
      </w:r>
      <w:r w:rsidR="002C7E0D">
        <w:rPr>
          <w:sz w:val="24"/>
          <w:lang w:val="el-GR"/>
        </w:rPr>
        <w:t>ται στο εκάστοτε ισχύον αναλογικό τέλος χαρτοσήμου 3% και στην επ’ αυτού εισφορά υπέρ ΟΓΑ 20%.</w:t>
      </w:r>
      <w:r w:rsidR="00EC24F6" w:rsidRPr="002C7E0D">
        <w:rPr>
          <w:spacing w:val="16"/>
          <w:sz w:val="24"/>
          <w:lang w:val="el-GR"/>
        </w:rPr>
        <w:t xml:space="preserve"> </w:t>
      </w:r>
    </w:p>
    <w:p w:rsidR="002C7E0D" w:rsidRDefault="002C7E0D" w:rsidP="002C7E0D">
      <w:pPr>
        <w:pStyle w:val="ae"/>
        <w:widowControl w:val="0"/>
        <w:tabs>
          <w:tab w:val="left" w:pos="414"/>
        </w:tabs>
        <w:suppressAutoHyphens w:val="0"/>
        <w:kinsoku w:val="0"/>
        <w:overflowPunct w:val="0"/>
        <w:autoSpaceDE w:val="0"/>
        <w:autoSpaceDN w:val="0"/>
        <w:adjustRightInd w:val="0"/>
        <w:spacing w:after="0" w:line="241" w:lineRule="exact"/>
        <w:ind w:left="414" w:right="113"/>
        <w:rPr>
          <w:color w:val="FF0000"/>
          <w:sz w:val="24"/>
          <w:lang w:val="el-GR"/>
        </w:rPr>
      </w:pPr>
    </w:p>
    <w:p w:rsidR="00DF4F9D" w:rsidRPr="00DF4F9D" w:rsidRDefault="00D24474" w:rsidP="002C7E0D">
      <w:pPr>
        <w:pStyle w:val="ae"/>
        <w:widowControl w:val="0"/>
        <w:tabs>
          <w:tab w:val="left" w:pos="414"/>
        </w:tabs>
        <w:suppressAutoHyphens w:val="0"/>
        <w:kinsoku w:val="0"/>
        <w:overflowPunct w:val="0"/>
        <w:autoSpaceDE w:val="0"/>
        <w:autoSpaceDN w:val="0"/>
        <w:adjustRightInd w:val="0"/>
        <w:spacing w:after="0" w:line="241" w:lineRule="exact"/>
        <w:ind w:left="414" w:right="113"/>
        <w:rPr>
          <w:b/>
          <w:sz w:val="24"/>
          <w:lang w:val="el-GR"/>
        </w:rPr>
      </w:pPr>
      <w:r>
        <w:rPr>
          <w:b/>
          <w:sz w:val="24"/>
          <w:lang w:val="el-GR"/>
        </w:rPr>
        <w:t>Άρθρο 3</w:t>
      </w:r>
      <w:r w:rsidR="00DF4F9D" w:rsidRPr="00DF4F9D">
        <w:rPr>
          <w:b/>
          <w:sz w:val="24"/>
          <w:lang w:val="el-GR"/>
        </w:rPr>
        <w:t xml:space="preserve">: Υποχρεώσεις και ευθύνες του </w:t>
      </w:r>
      <w:r w:rsidR="00FA31A5">
        <w:rPr>
          <w:b/>
          <w:sz w:val="24"/>
          <w:lang w:val="el-GR"/>
        </w:rPr>
        <w:t>Α</w:t>
      </w:r>
      <w:r w:rsidR="00DF4F9D" w:rsidRPr="00DF4F9D">
        <w:rPr>
          <w:b/>
          <w:sz w:val="24"/>
          <w:lang w:val="el-GR"/>
        </w:rPr>
        <w:t xml:space="preserve">ναδόχου </w:t>
      </w:r>
    </w:p>
    <w:p w:rsidR="00DF4F9D" w:rsidRPr="00F53200" w:rsidRDefault="00FA31A5" w:rsidP="005E0CBA">
      <w:pPr>
        <w:pStyle w:val="ae"/>
        <w:kinsoku w:val="0"/>
        <w:overflowPunct w:val="0"/>
        <w:spacing w:line="242" w:lineRule="exact"/>
        <w:ind w:left="131" w:right="116"/>
        <w:rPr>
          <w:b/>
          <w:color w:val="FF0000"/>
          <w:sz w:val="24"/>
          <w:lang w:val="el-GR"/>
        </w:rPr>
      </w:pPr>
      <w:r w:rsidRPr="00F53200">
        <w:rPr>
          <w:sz w:val="24"/>
          <w:lang w:val="el-GR"/>
        </w:rPr>
        <w:t>Ο Ανάδοχος</w:t>
      </w:r>
      <w:r w:rsidR="00F53200" w:rsidRPr="00F53200">
        <w:rPr>
          <w:sz w:val="24"/>
          <w:lang w:val="el-GR"/>
        </w:rPr>
        <w:t xml:space="preserve"> </w:t>
      </w:r>
      <w:r w:rsidR="00DF4F9D" w:rsidRPr="00F53200">
        <w:rPr>
          <w:spacing w:val="2"/>
          <w:sz w:val="24"/>
          <w:lang w:val="el-GR"/>
        </w:rPr>
        <w:t>α</w:t>
      </w:r>
      <w:r w:rsidR="00DF4F9D" w:rsidRPr="00F53200">
        <w:rPr>
          <w:spacing w:val="-1"/>
          <w:sz w:val="24"/>
          <w:lang w:val="el-GR"/>
        </w:rPr>
        <w:t>ν</w:t>
      </w:r>
      <w:r w:rsidR="00DF4F9D" w:rsidRPr="00F53200">
        <w:rPr>
          <w:sz w:val="24"/>
          <w:lang w:val="el-GR"/>
        </w:rPr>
        <w:t>α</w:t>
      </w:r>
      <w:r w:rsidR="00DF4F9D" w:rsidRPr="00F53200">
        <w:rPr>
          <w:spacing w:val="1"/>
          <w:sz w:val="24"/>
          <w:lang w:val="el-GR"/>
        </w:rPr>
        <w:t>λ</w:t>
      </w:r>
      <w:r w:rsidR="00DF4F9D" w:rsidRPr="00F53200">
        <w:rPr>
          <w:sz w:val="24"/>
          <w:lang w:val="el-GR"/>
        </w:rPr>
        <w:t>α</w:t>
      </w:r>
      <w:r w:rsidR="00DF4F9D" w:rsidRPr="00F53200">
        <w:rPr>
          <w:spacing w:val="3"/>
          <w:sz w:val="24"/>
          <w:lang w:val="el-GR"/>
        </w:rPr>
        <w:t>μβ</w:t>
      </w:r>
      <w:r w:rsidR="00DF4F9D" w:rsidRPr="00F53200">
        <w:rPr>
          <w:sz w:val="24"/>
          <w:lang w:val="el-GR"/>
        </w:rPr>
        <w:t>ά</w:t>
      </w:r>
      <w:r w:rsidR="00DF4F9D" w:rsidRPr="00F53200">
        <w:rPr>
          <w:spacing w:val="-1"/>
          <w:sz w:val="24"/>
          <w:lang w:val="el-GR"/>
        </w:rPr>
        <w:t>ν</w:t>
      </w:r>
      <w:r w:rsidR="00DF4F9D" w:rsidRPr="00F53200">
        <w:rPr>
          <w:sz w:val="24"/>
          <w:lang w:val="el-GR"/>
        </w:rPr>
        <w:t>ει</w:t>
      </w:r>
      <w:r w:rsidR="00DF4F9D" w:rsidRPr="00F53200">
        <w:rPr>
          <w:spacing w:val="14"/>
          <w:sz w:val="24"/>
          <w:lang w:val="el-GR"/>
        </w:rPr>
        <w:t xml:space="preserve"> </w:t>
      </w:r>
      <w:r w:rsidR="00DF4F9D" w:rsidRPr="00F53200">
        <w:rPr>
          <w:sz w:val="24"/>
          <w:lang w:val="el-GR"/>
        </w:rPr>
        <w:t>την</w:t>
      </w:r>
      <w:r w:rsidR="00DF4F9D" w:rsidRPr="00F53200">
        <w:rPr>
          <w:spacing w:val="17"/>
          <w:sz w:val="24"/>
          <w:lang w:val="el-GR"/>
        </w:rPr>
        <w:t xml:space="preserve"> </w:t>
      </w:r>
      <w:r w:rsidR="00DF4F9D" w:rsidRPr="00F53200">
        <w:rPr>
          <w:spacing w:val="2"/>
          <w:sz w:val="24"/>
          <w:lang w:val="el-GR"/>
        </w:rPr>
        <w:t>α</w:t>
      </w:r>
      <w:r w:rsidR="00DF4F9D" w:rsidRPr="00F53200">
        <w:rPr>
          <w:sz w:val="24"/>
          <w:lang w:val="el-GR"/>
        </w:rPr>
        <w:t>σφ</w:t>
      </w:r>
      <w:r w:rsidR="00DF4F9D" w:rsidRPr="00F53200">
        <w:rPr>
          <w:spacing w:val="1"/>
          <w:sz w:val="24"/>
          <w:lang w:val="el-GR"/>
        </w:rPr>
        <w:t>α</w:t>
      </w:r>
      <w:r w:rsidR="00DF4F9D" w:rsidRPr="00F53200">
        <w:rPr>
          <w:spacing w:val="-1"/>
          <w:sz w:val="24"/>
          <w:lang w:val="el-GR"/>
        </w:rPr>
        <w:t>λ</w:t>
      </w:r>
      <w:r w:rsidR="00DF4F9D" w:rsidRPr="00F53200">
        <w:rPr>
          <w:sz w:val="24"/>
          <w:lang w:val="el-GR"/>
        </w:rPr>
        <w:t>ισ</w:t>
      </w:r>
      <w:r w:rsidR="00DF4F9D" w:rsidRPr="00F53200">
        <w:rPr>
          <w:spacing w:val="-1"/>
          <w:sz w:val="24"/>
          <w:lang w:val="el-GR"/>
        </w:rPr>
        <w:t>τ</w:t>
      </w:r>
      <w:r w:rsidR="00DF4F9D" w:rsidRPr="00F53200">
        <w:rPr>
          <w:sz w:val="24"/>
          <w:lang w:val="el-GR"/>
        </w:rPr>
        <w:t>ική</w:t>
      </w:r>
      <w:r w:rsidR="00DF4F9D" w:rsidRPr="00F53200">
        <w:rPr>
          <w:spacing w:val="16"/>
          <w:sz w:val="24"/>
          <w:lang w:val="el-GR"/>
        </w:rPr>
        <w:t xml:space="preserve"> </w:t>
      </w:r>
      <w:r w:rsidR="00DF4F9D" w:rsidRPr="00F53200">
        <w:rPr>
          <w:sz w:val="24"/>
          <w:lang w:val="el-GR"/>
        </w:rPr>
        <w:t>κ</w:t>
      </w:r>
      <w:r w:rsidR="00DF4F9D" w:rsidRPr="00F53200">
        <w:rPr>
          <w:spacing w:val="2"/>
          <w:sz w:val="24"/>
          <w:lang w:val="el-GR"/>
        </w:rPr>
        <w:t>ά</w:t>
      </w:r>
      <w:r w:rsidR="00DF4F9D" w:rsidRPr="00F53200">
        <w:rPr>
          <w:spacing w:val="-1"/>
          <w:sz w:val="24"/>
          <w:lang w:val="el-GR"/>
        </w:rPr>
        <w:t>λ</w:t>
      </w:r>
      <w:r w:rsidR="00DF4F9D" w:rsidRPr="00F53200">
        <w:rPr>
          <w:spacing w:val="2"/>
          <w:sz w:val="24"/>
          <w:lang w:val="el-GR"/>
        </w:rPr>
        <w:t>υ</w:t>
      </w:r>
      <w:r w:rsidR="00DF4F9D" w:rsidRPr="00F53200">
        <w:rPr>
          <w:sz w:val="24"/>
          <w:lang w:val="el-GR"/>
        </w:rPr>
        <w:t>ψη</w:t>
      </w:r>
      <w:r w:rsidR="00DF4F9D" w:rsidRPr="00F53200">
        <w:rPr>
          <w:spacing w:val="17"/>
          <w:sz w:val="24"/>
          <w:lang w:val="el-GR"/>
        </w:rPr>
        <w:t xml:space="preserve"> </w:t>
      </w:r>
      <w:r w:rsidR="00DF4F9D" w:rsidRPr="00F53200">
        <w:rPr>
          <w:spacing w:val="13"/>
          <w:sz w:val="24"/>
          <w:lang w:val="el-GR"/>
        </w:rPr>
        <w:t xml:space="preserve">των </w:t>
      </w:r>
      <w:r w:rsidR="00DF4F9D" w:rsidRPr="00F53200">
        <w:rPr>
          <w:sz w:val="24"/>
          <w:lang w:val="el-GR"/>
        </w:rPr>
        <w:t>περιουσιακών στοιχείων, αστικής ευθύνης, οχημάτων, χρημάτων και προσωπικών ατυχημάτων του Οργανισμού Κεντρικών Αγορών &amp; και Αλιείας Ανώνυμη Εταιρεία,</w:t>
      </w:r>
      <w:r w:rsidR="00DF4F9D" w:rsidRPr="00F53200">
        <w:rPr>
          <w:spacing w:val="15"/>
          <w:sz w:val="24"/>
          <w:lang w:val="el-GR"/>
        </w:rPr>
        <w:t xml:space="preserve"> </w:t>
      </w:r>
      <w:r w:rsidR="00EC24F6" w:rsidRPr="000D2EA4">
        <w:rPr>
          <w:sz w:val="24"/>
          <w:lang w:val="el-GR"/>
        </w:rPr>
        <w:t>ό</w:t>
      </w:r>
      <w:r w:rsidR="00EC24F6" w:rsidRPr="000D2EA4">
        <w:rPr>
          <w:spacing w:val="2"/>
          <w:sz w:val="24"/>
          <w:lang w:val="el-GR"/>
        </w:rPr>
        <w:t>π</w:t>
      </w:r>
      <w:r w:rsidR="00EC24F6" w:rsidRPr="000D2EA4">
        <w:rPr>
          <w:sz w:val="24"/>
          <w:lang w:val="el-GR"/>
        </w:rPr>
        <w:t>ως αυτά</w:t>
      </w:r>
      <w:r w:rsidR="00EC24F6" w:rsidRPr="000D2EA4">
        <w:rPr>
          <w:spacing w:val="-8"/>
          <w:sz w:val="24"/>
          <w:lang w:val="el-GR"/>
        </w:rPr>
        <w:t xml:space="preserve"> </w:t>
      </w:r>
      <w:r w:rsidR="00EC24F6" w:rsidRPr="000D2EA4">
        <w:rPr>
          <w:sz w:val="24"/>
          <w:lang w:val="el-GR"/>
        </w:rPr>
        <w:t>περι</w:t>
      </w:r>
      <w:r w:rsidR="00EC24F6" w:rsidRPr="000D2EA4">
        <w:rPr>
          <w:spacing w:val="2"/>
          <w:sz w:val="24"/>
          <w:lang w:val="el-GR"/>
        </w:rPr>
        <w:t>γ</w:t>
      </w:r>
      <w:r w:rsidR="00EC24F6" w:rsidRPr="000D2EA4">
        <w:rPr>
          <w:sz w:val="24"/>
          <w:lang w:val="el-GR"/>
        </w:rPr>
        <w:t>ρ</w:t>
      </w:r>
      <w:r w:rsidR="00EC24F6" w:rsidRPr="000D2EA4">
        <w:rPr>
          <w:spacing w:val="-1"/>
          <w:sz w:val="24"/>
          <w:lang w:val="el-GR"/>
        </w:rPr>
        <w:t>ά</w:t>
      </w:r>
      <w:r w:rsidR="00EC24F6" w:rsidRPr="000D2EA4">
        <w:rPr>
          <w:sz w:val="24"/>
          <w:lang w:val="el-GR"/>
        </w:rPr>
        <w:t>φ</w:t>
      </w:r>
      <w:r w:rsidR="00EC24F6" w:rsidRPr="000D2EA4">
        <w:rPr>
          <w:spacing w:val="2"/>
          <w:sz w:val="24"/>
          <w:lang w:val="el-GR"/>
        </w:rPr>
        <w:t>ο</w:t>
      </w:r>
      <w:r w:rsidR="00EC24F6" w:rsidRPr="000D2EA4">
        <w:rPr>
          <w:spacing w:val="-1"/>
          <w:sz w:val="24"/>
          <w:lang w:val="el-GR"/>
        </w:rPr>
        <w:t>ν</w:t>
      </w:r>
      <w:r w:rsidR="00EC24F6" w:rsidRPr="000D2EA4">
        <w:rPr>
          <w:sz w:val="24"/>
          <w:lang w:val="el-GR"/>
        </w:rPr>
        <w:t>ται</w:t>
      </w:r>
      <w:r w:rsidR="00EC24F6" w:rsidRPr="000D2EA4">
        <w:rPr>
          <w:spacing w:val="-6"/>
          <w:sz w:val="24"/>
          <w:lang w:val="el-GR"/>
        </w:rPr>
        <w:t xml:space="preserve"> </w:t>
      </w:r>
      <w:r w:rsidR="00EC24F6" w:rsidRPr="000D2EA4">
        <w:rPr>
          <w:sz w:val="24"/>
          <w:lang w:val="el-GR"/>
        </w:rPr>
        <w:t>σ</w:t>
      </w:r>
      <w:r w:rsidR="00EC24F6" w:rsidRPr="000D2EA4">
        <w:rPr>
          <w:spacing w:val="-1"/>
          <w:sz w:val="24"/>
          <w:lang w:val="el-GR"/>
        </w:rPr>
        <w:t>τ</w:t>
      </w:r>
      <w:r w:rsidR="00EC24F6" w:rsidRPr="000D2EA4">
        <w:rPr>
          <w:spacing w:val="2"/>
          <w:sz w:val="24"/>
          <w:lang w:val="el-GR"/>
        </w:rPr>
        <w:t>ο</w:t>
      </w:r>
      <w:r w:rsidR="00EC24F6" w:rsidRPr="000D2EA4">
        <w:rPr>
          <w:sz w:val="24"/>
          <w:lang w:val="el-GR"/>
        </w:rPr>
        <w:t>ν</w:t>
      </w:r>
      <w:r w:rsidR="00EC24F6" w:rsidRPr="000D2EA4">
        <w:rPr>
          <w:spacing w:val="-8"/>
          <w:sz w:val="24"/>
          <w:lang w:val="el-GR"/>
        </w:rPr>
        <w:t xml:space="preserve"> Μέρος Β΄ </w:t>
      </w:r>
      <w:r w:rsidR="00EC24F6" w:rsidRPr="000D2EA4">
        <w:rPr>
          <w:sz w:val="24"/>
          <w:lang w:val="el-GR"/>
        </w:rPr>
        <w:t>της</w:t>
      </w:r>
      <w:r w:rsidR="00EC24F6" w:rsidRPr="000D2EA4">
        <w:rPr>
          <w:spacing w:val="-7"/>
          <w:sz w:val="24"/>
          <w:lang w:val="el-GR"/>
        </w:rPr>
        <w:t xml:space="preserve"> </w:t>
      </w:r>
      <w:r w:rsidR="00EC24F6" w:rsidRPr="000D2EA4">
        <w:rPr>
          <w:sz w:val="24"/>
          <w:lang w:val="el-GR"/>
        </w:rPr>
        <w:t>παρούσ</w:t>
      </w:r>
      <w:r w:rsidR="00EC24F6" w:rsidRPr="000D2EA4">
        <w:rPr>
          <w:spacing w:val="1"/>
          <w:sz w:val="24"/>
          <w:lang w:val="el-GR"/>
        </w:rPr>
        <w:t>η</w:t>
      </w:r>
      <w:r w:rsidR="00EC24F6" w:rsidRPr="000D2EA4">
        <w:rPr>
          <w:spacing w:val="3"/>
          <w:sz w:val="24"/>
          <w:lang w:val="el-GR"/>
        </w:rPr>
        <w:t>ς</w:t>
      </w:r>
      <w:r w:rsidR="00DF4F9D" w:rsidRPr="00F53200">
        <w:rPr>
          <w:sz w:val="24"/>
          <w:lang w:val="el-GR"/>
        </w:rPr>
        <w:t>,</w:t>
      </w:r>
      <w:r w:rsidR="00DF4F9D" w:rsidRPr="00F53200">
        <w:rPr>
          <w:spacing w:val="-7"/>
          <w:sz w:val="24"/>
          <w:lang w:val="el-GR"/>
        </w:rPr>
        <w:t xml:space="preserve"> </w:t>
      </w:r>
      <w:r w:rsidR="00DF4F9D" w:rsidRPr="00F53200">
        <w:rPr>
          <w:spacing w:val="2"/>
          <w:sz w:val="24"/>
          <w:lang w:val="el-GR"/>
        </w:rPr>
        <w:t>α</w:t>
      </w:r>
      <w:r w:rsidR="00DF4F9D" w:rsidRPr="00F53200">
        <w:rPr>
          <w:sz w:val="24"/>
          <w:lang w:val="el-GR"/>
        </w:rPr>
        <w:t>σφ</w:t>
      </w:r>
      <w:r w:rsidR="00DF4F9D" w:rsidRPr="00F53200">
        <w:rPr>
          <w:spacing w:val="1"/>
          <w:sz w:val="24"/>
          <w:lang w:val="el-GR"/>
        </w:rPr>
        <w:t>α</w:t>
      </w:r>
      <w:r w:rsidR="00DF4F9D" w:rsidRPr="00F53200">
        <w:rPr>
          <w:spacing w:val="-1"/>
          <w:sz w:val="24"/>
          <w:lang w:val="el-GR"/>
        </w:rPr>
        <w:t>λ</w:t>
      </w:r>
      <w:r w:rsidR="00DF4F9D" w:rsidRPr="00F53200">
        <w:rPr>
          <w:sz w:val="24"/>
          <w:lang w:val="el-GR"/>
        </w:rPr>
        <w:t>ι</w:t>
      </w:r>
      <w:r w:rsidR="00DF4F9D" w:rsidRPr="00F53200">
        <w:rPr>
          <w:spacing w:val="2"/>
          <w:sz w:val="24"/>
          <w:lang w:val="el-GR"/>
        </w:rPr>
        <w:t>ζ</w:t>
      </w:r>
      <w:r w:rsidR="00DF4F9D" w:rsidRPr="00F53200">
        <w:rPr>
          <w:sz w:val="24"/>
          <w:lang w:val="el-GR"/>
        </w:rPr>
        <w:t>όμενου</w:t>
      </w:r>
      <w:r w:rsidR="00DF4F9D" w:rsidRPr="00F53200">
        <w:rPr>
          <w:spacing w:val="-6"/>
          <w:sz w:val="24"/>
          <w:lang w:val="el-GR"/>
        </w:rPr>
        <w:t xml:space="preserve"> </w:t>
      </w:r>
      <w:r w:rsidR="00DF4F9D" w:rsidRPr="00F53200">
        <w:rPr>
          <w:sz w:val="24"/>
          <w:lang w:val="el-GR"/>
        </w:rPr>
        <w:t>κεφα</w:t>
      </w:r>
      <w:r w:rsidR="00DF4F9D" w:rsidRPr="00F53200">
        <w:rPr>
          <w:spacing w:val="-2"/>
          <w:sz w:val="24"/>
          <w:lang w:val="el-GR"/>
        </w:rPr>
        <w:t>λ</w:t>
      </w:r>
      <w:r w:rsidR="00DF4F9D" w:rsidRPr="00F53200">
        <w:rPr>
          <w:sz w:val="24"/>
          <w:lang w:val="el-GR"/>
        </w:rPr>
        <w:t>αίου</w:t>
      </w:r>
      <w:r w:rsidR="005E0CBA" w:rsidRPr="00F53200">
        <w:rPr>
          <w:sz w:val="24"/>
          <w:lang w:val="el-GR"/>
        </w:rPr>
        <w:t>.</w:t>
      </w:r>
    </w:p>
    <w:p w:rsidR="00DF4F9D" w:rsidRPr="00F9681F" w:rsidRDefault="00DF4F9D" w:rsidP="00DF4F9D">
      <w:pPr>
        <w:pStyle w:val="ae"/>
        <w:tabs>
          <w:tab w:val="left" w:pos="831"/>
        </w:tabs>
        <w:kinsoku w:val="0"/>
        <w:overflowPunct w:val="0"/>
        <w:autoSpaceDE w:val="0"/>
        <w:autoSpaceDN w:val="0"/>
        <w:adjustRightInd w:val="0"/>
        <w:spacing w:before="62" w:after="0"/>
        <w:rPr>
          <w:lang w:val="el-GR"/>
        </w:rPr>
      </w:pPr>
    </w:p>
    <w:p w:rsidR="00DF4F9D" w:rsidRPr="00F53200" w:rsidRDefault="00DF4F9D" w:rsidP="00DF4F9D">
      <w:pPr>
        <w:pStyle w:val="ae"/>
        <w:kinsoku w:val="0"/>
        <w:overflowPunct w:val="0"/>
        <w:spacing w:line="242" w:lineRule="exact"/>
        <w:ind w:left="111" w:right="460"/>
        <w:rPr>
          <w:sz w:val="24"/>
          <w:lang w:val="el-GR"/>
        </w:rPr>
      </w:pPr>
      <w:r w:rsidRPr="00F53200">
        <w:rPr>
          <w:sz w:val="24"/>
          <w:lang w:val="el-GR"/>
        </w:rPr>
        <w:t>Ο</w:t>
      </w:r>
      <w:r w:rsidRPr="00F53200">
        <w:rPr>
          <w:spacing w:val="-1"/>
          <w:sz w:val="24"/>
          <w:lang w:val="el-GR"/>
        </w:rPr>
        <w:t xml:space="preserve"> </w:t>
      </w:r>
      <w:r w:rsidR="00F53200" w:rsidRPr="00F53200">
        <w:rPr>
          <w:sz w:val="24"/>
          <w:lang w:val="el-GR"/>
        </w:rPr>
        <w:t>Α</w:t>
      </w:r>
      <w:r w:rsidR="00F53200" w:rsidRPr="00F53200">
        <w:rPr>
          <w:spacing w:val="1"/>
          <w:sz w:val="24"/>
          <w:lang w:val="el-GR"/>
        </w:rPr>
        <w:t>ν</w:t>
      </w:r>
      <w:r w:rsidR="00F53200" w:rsidRPr="00F53200">
        <w:rPr>
          <w:sz w:val="24"/>
          <w:lang w:val="el-GR"/>
        </w:rPr>
        <w:t>ά</w:t>
      </w:r>
      <w:r w:rsidR="00F53200" w:rsidRPr="00F53200">
        <w:rPr>
          <w:spacing w:val="-2"/>
          <w:sz w:val="24"/>
          <w:lang w:val="el-GR"/>
        </w:rPr>
        <w:t>δ</w:t>
      </w:r>
      <w:r w:rsidR="00F53200" w:rsidRPr="00F53200">
        <w:rPr>
          <w:spacing w:val="2"/>
          <w:sz w:val="24"/>
          <w:lang w:val="el-GR"/>
        </w:rPr>
        <w:t>ο</w:t>
      </w:r>
      <w:r w:rsidR="00F53200" w:rsidRPr="00F53200">
        <w:rPr>
          <w:spacing w:val="-1"/>
          <w:sz w:val="24"/>
          <w:lang w:val="el-GR"/>
        </w:rPr>
        <w:t>χ</w:t>
      </w:r>
      <w:r w:rsidR="00F53200" w:rsidRPr="00F53200">
        <w:rPr>
          <w:spacing w:val="1"/>
          <w:sz w:val="24"/>
          <w:lang w:val="el-GR"/>
        </w:rPr>
        <w:t>ο</w:t>
      </w:r>
      <w:r w:rsidR="00F53200" w:rsidRPr="00F53200">
        <w:rPr>
          <w:sz w:val="24"/>
          <w:lang w:val="el-GR"/>
        </w:rPr>
        <w:t>ς</w:t>
      </w:r>
      <w:r w:rsidRPr="00F53200">
        <w:rPr>
          <w:spacing w:val="1"/>
          <w:sz w:val="24"/>
          <w:lang w:val="el-GR"/>
        </w:rPr>
        <w:t xml:space="preserve"> </w:t>
      </w:r>
      <w:r w:rsidRPr="00F53200">
        <w:rPr>
          <w:spacing w:val="-1"/>
          <w:sz w:val="24"/>
          <w:lang w:val="el-GR"/>
        </w:rPr>
        <w:t>δ</w:t>
      </w:r>
      <w:r w:rsidRPr="00F53200">
        <w:rPr>
          <w:sz w:val="24"/>
          <w:lang w:val="el-GR"/>
        </w:rPr>
        <w:t>εν</w:t>
      </w:r>
      <w:r w:rsidRPr="00F53200">
        <w:rPr>
          <w:spacing w:val="1"/>
          <w:sz w:val="24"/>
          <w:lang w:val="el-GR"/>
        </w:rPr>
        <w:t xml:space="preserve"> </w:t>
      </w:r>
      <w:r w:rsidRPr="00F53200">
        <w:rPr>
          <w:spacing w:val="-1"/>
          <w:sz w:val="24"/>
          <w:lang w:val="el-GR"/>
        </w:rPr>
        <w:t>δ</w:t>
      </w:r>
      <w:r w:rsidRPr="00F53200">
        <w:rPr>
          <w:sz w:val="24"/>
          <w:lang w:val="el-GR"/>
        </w:rPr>
        <w:t>ικαιού</w:t>
      </w:r>
      <w:r w:rsidRPr="00F53200">
        <w:rPr>
          <w:spacing w:val="2"/>
          <w:sz w:val="24"/>
          <w:lang w:val="el-GR"/>
        </w:rPr>
        <w:t>τ</w:t>
      </w:r>
      <w:r w:rsidRPr="00F53200">
        <w:rPr>
          <w:sz w:val="24"/>
          <w:lang w:val="el-GR"/>
        </w:rPr>
        <w:t xml:space="preserve">αι </w:t>
      </w:r>
      <w:r w:rsidRPr="00F53200">
        <w:rPr>
          <w:spacing w:val="1"/>
          <w:sz w:val="24"/>
          <w:lang w:val="el-GR"/>
        </w:rPr>
        <w:t>ν</w:t>
      </w:r>
      <w:r w:rsidRPr="00F53200">
        <w:rPr>
          <w:sz w:val="24"/>
          <w:lang w:val="el-GR"/>
        </w:rPr>
        <w:t>α</w:t>
      </w:r>
      <w:r w:rsidRPr="00F53200">
        <w:rPr>
          <w:spacing w:val="-1"/>
          <w:sz w:val="24"/>
          <w:lang w:val="el-GR"/>
        </w:rPr>
        <w:t xml:space="preserve"> </w:t>
      </w:r>
      <w:r w:rsidRPr="00F53200">
        <w:rPr>
          <w:sz w:val="24"/>
          <w:lang w:val="el-GR"/>
        </w:rPr>
        <w:t>μεταβιβάσει ή ε</w:t>
      </w:r>
      <w:r w:rsidRPr="00F53200">
        <w:rPr>
          <w:spacing w:val="3"/>
          <w:sz w:val="24"/>
          <w:lang w:val="el-GR"/>
        </w:rPr>
        <w:t>κ</w:t>
      </w:r>
      <w:r w:rsidRPr="00F53200">
        <w:rPr>
          <w:spacing w:val="-1"/>
          <w:sz w:val="24"/>
          <w:lang w:val="el-GR"/>
        </w:rPr>
        <w:t>χ</w:t>
      </w:r>
      <w:r w:rsidRPr="00F53200">
        <w:rPr>
          <w:sz w:val="24"/>
          <w:lang w:val="el-GR"/>
        </w:rPr>
        <w:t>ωρήσει</w:t>
      </w:r>
      <w:r w:rsidRPr="00F53200">
        <w:rPr>
          <w:spacing w:val="2"/>
          <w:sz w:val="24"/>
          <w:lang w:val="el-GR"/>
        </w:rPr>
        <w:t xml:space="preserve"> τ</w:t>
      </w:r>
      <w:r w:rsidRPr="00F53200">
        <w:rPr>
          <w:sz w:val="24"/>
          <w:lang w:val="el-GR"/>
        </w:rPr>
        <w:t>η σύμβαση ή</w:t>
      </w:r>
      <w:r w:rsidRPr="00F53200">
        <w:rPr>
          <w:spacing w:val="2"/>
          <w:sz w:val="24"/>
          <w:lang w:val="el-GR"/>
        </w:rPr>
        <w:t xml:space="preserve"> </w:t>
      </w:r>
      <w:r w:rsidRPr="00F53200">
        <w:rPr>
          <w:sz w:val="24"/>
          <w:lang w:val="el-GR"/>
        </w:rPr>
        <w:t>μέρος</w:t>
      </w:r>
      <w:r w:rsidRPr="00F53200">
        <w:rPr>
          <w:spacing w:val="2"/>
          <w:sz w:val="24"/>
          <w:lang w:val="el-GR"/>
        </w:rPr>
        <w:t xml:space="preserve"> </w:t>
      </w:r>
      <w:r w:rsidRPr="00F53200">
        <w:rPr>
          <w:sz w:val="24"/>
          <w:lang w:val="el-GR"/>
        </w:rPr>
        <w:t>αυτής</w:t>
      </w:r>
      <w:r w:rsidRPr="00F53200">
        <w:rPr>
          <w:spacing w:val="1"/>
          <w:sz w:val="24"/>
          <w:lang w:val="el-GR"/>
        </w:rPr>
        <w:t xml:space="preserve"> </w:t>
      </w:r>
      <w:r w:rsidRPr="00F53200">
        <w:rPr>
          <w:spacing w:val="-1"/>
          <w:sz w:val="24"/>
          <w:lang w:val="el-GR"/>
        </w:rPr>
        <w:t>χ</w:t>
      </w:r>
      <w:r w:rsidRPr="00F53200">
        <w:rPr>
          <w:spacing w:val="2"/>
          <w:sz w:val="24"/>
          <w:lang w:val="el-GR"/>
        </w:rPr>
        <w:t>ω</w:t>
      </w:r>
      <w:r w:rsidRPr="00F53200">
        <w:rPr>
          <w:sz w:val="24"/>
          <w:lang w:val="el-GR"/>
        </w:rPr>
        <w:t>ρίς</w:t>
      </w:r>
      <w:r w:rsidRPr="00F53200">
        <w:rPr>
          <w:spacing w:val="-1"/>
          <w:sz w:val="24"/>
          <w:lang w:val="el-GR"/>
        </w:rPr>
        <w:t xml:space="preserve"> </w:t>
      </w:r>
      <w:r w:rsidRPr="00F53200">
        <w:rPr>
          <w:sz w:val="24"/>
          <w:lang w:val="el-GR"/>
        </w:rPr>
        <w:t>την</w:t>
      </w:r>
      <w:r w:rsidRPr="00F53200">
        <w:rPr>
          <w:spacing w:val="1"/>
          <w:sz w:val="24"/>
          <w:lang w:val="el-GR"/>
        </w:rPr>
        <w:t xml:space="preserve"> </w:t>
      </w:r>
      <w:r w:rsidRPr="00F53200">
        <w:rPr>
          <w:sz w:val="24"/>
          <w:lang w:val="el-GR"/>
        </w:rPr>
        <w:t>έγγ</w:t>
      </w:r>
      <w:r w:rsidRPr="00F53200">
        <w:rPr>
          <w:spacing w:val="1"/>
          <w:sz w:val="24"/>
          <w:lang w:val="el-GR"/>
        </w:rPr>
        <w:t>ρ</w:t>
      </w:r>
      <w:r w:rsidRPr="00F53200">
        <w:rPr>
          <w:sz w:val="24"/>
          <w:lang w:val="el-GR"/>
        </w:rPr>
        <w:t>αφη</w:t>
      </w:r>
      <w:r w:rsidRPr="00F53200">
        <w:rPr>
          <w:spacing w:val="2"/>
          <w:sz w:val="24"/>
          <w:lang w:val="el-GR"/>
        </w:rPr>
        <w:t xml:space="preserve"> </w:t>
      </w:r>
      <w:r w:rsidRPr="00F53200">
        <w:rPr>
          <w:sz w:val="24"/>
          <w:lang w:val="el-GR"/>
        </w:rPr>
        <w:t>συ</w:t>
      </w:r>
      <w:r w:rsidRPr="00F53200">
        <w:rPr>
          <w:spacing w:val="-1"/>
          <w:sz w:val="24"/>
          <w:lang w:val="el-GR"/>
        </w:rPr>
        <w:t>ν</w:t>
      </w:r>
      <w:r w:rsidRPr="00F53200">
        <w:rPr>
          <w:sz w:val="24"/>
          <w:lang w:val="el-GR"/>
        </w:rPr>
        <w:t>α</w:t>
      </w:r>
      <w:r w:rsidRPr="00F53200">
        <w:rPr>
          <w:spacing w:val="2"/>
          <w:sz w:val="24"/>
          <w:lang w:val="el-GR"/>
        </w:rPr>
        <w:t>ί</w:t>
      </w:r>
      <w:r w:rsidRPr="00F53200">
        <w:rPr>
          <w:spacing w:val="-1"/>
          <w:sz w:val="24"/>
          <w:lang w:val="el-GR"/>
        </w:rPr>
        <w:t>ν</w:t>
      </w:r>
      <w:r w:rsidRPr="00F53200">
        <w:rPr>
          <w:sz w:val="24"/>
          <w:lang w:val="el-GR"/>
        </w:rPr>
        <w:t xml:space="preserve">εση </w:t>
      </w:r>
      <w:r w:rsidRPr="00F53200">
        <w:rPr>
          <w:spacing w:val="2"/>
          <w:sz w:val="24"/>
          <w:lang w:val="el-GR"/>
        </w:rPr>
        <w:t>τ</w:t>
      </w:r>
      <w:r w:rsidRPr="00F53200">
        <w:rPr>
          <w:sz w:val="24"/>
          <w:lang w:val="el-GR"/>
        </w:rPr>
        <w:t>ου Ο.Κ.Α.Α. Α.Ε.</w:t>
      </w:r>
      <w:r w:rsidRPr="00F53200">
        <w:rPr>
          <w:spacing w:val="-4"/>
          <w:sz w:val="24"/>
          <w:lang w:val="el-GR"/>
        </w:rPr>
        <w:t xml:space="preserve"> </w:t>
      </w:r>
      <w:r w:rsidRPr="00F53200">
        <w:rPr>
          <w:spacing w:val="1"/>
          <w:sz w:val="24"/>
          <w:lang w:val="el-GR"/>
        </w:rPr>
        <w:t>Κ</w:t>
      </w:r>
      <w:r w:rsidRPr="00F53200">
        <w:rPr>
          <w:sz w:val="24"/>
          <w:lang w:val="el-GR"/>
        </w:rPr>
        <w:t>ατ’</w:t>
      </w:r>
      <w:r w:rsidRPr="00F53200">
        <w:rPr>
          <w:spacing w:val="-4"/>
          <w:sz w:val="24"/>
          <w:lang w:val="el-GR"/>
        </w:rPr>
        <w:t xml:space="preserve"> </w:t>
      </w:r>
      <w:r w:rsidRPr="00F53200">
        <w:rPr>
          <w:sz w:val="24"/>
          <w:lang w:val="el-GR"/>
        </w:rPr>
        <w:t>εξαίρεση</w:t>
      </w:r>
      <w:r w:rsidRPr="00F53200">
        <w:rPr>
          <w:spacing w:val="-3"/>
          <w:sz w:val="24"/>
          <w:lang w:val="el-GR"/>
        </w:rPr>
        <w:t xml:space="preserve"> </w:t>
      </w:r>
      <w:r w:rsidRPr="00F53200">
        <w:rPr>
          <w:sz w:val="24"/>
          <w:lang w:val="el-GR"/>
        </w:rPr>
        <w:t>ο</w:t>
      </w:r>
      <w:r w:rsidRPr="00F53200">
        <w:rPr>
          <w:spacing w:val="1"/>
          <w:sz w:val="24"/>
          <w:lang w:val="el-GR"/>
        </w:rPr>
        <w:t xml:space="preserve"> </w:t>
      </w:r>
      <w:r w:rsidR="00FA31A5" w:rsidRPr="00F53200">
        <w:rPr>
          <w:sz w:val="24"/>
          <w:lang w:val="el-GR"/>
        </w:rPr>
        <w:t>Α</w:t>
      </w:r>
      <w:r w:rsidRPr="00F53200">
        <w:rPr>
          <w:spacing w:val="1"/>
          <w:sz w:val="24"/>
          <w:lang w:val="el-GR"/>
        </w:rPr>
        <w:t>ν</w:t>
      </w:r>
      <w:r w:rsidRPr="00F53200">
        <w:rPr>
          <w:sz w:val="24"/>
          <w:lang w:val="el-GR"/>
        </w:rPr>
        <w:t>ά</w:t>
      </w:r>
      <w:r w:rsidRPr="00F53200">
        <w:rPr>
          <w:spacing w:val="-2"/>
          <w:sz w:val="24"/>
          <w:lang w:val="el-GR"/>
        </w:rPr>
        <w:t>δ</w:t>
      </w:r>
      <w:r w:rsidRPr="00F53200">
        <w:rPr>
          <w:spacing w:val="2"/>
          <w:sz w:val="24"/>
          <w:lang w:val="el-GR"/>
        </w:rPr>
        <w:t>ο</w:t>
      </w:r>
      <w:r w:rsidRPr="00F53200">
        <w:rPr>
          <w:spacing w:val="-1"/>
          <w:sz w:val="24"/>
          <w:lang w:val="el-GR"/>
        </w:rPr>
        <w:t>χ</w:t>
      </w:r>
      <w:r w:rsidRPr="00F53200">
        <w:rPr>
          <w:sz w:val="24"/>
          <w:lang w:val="el-GR"/>
        </w:rPr>
        <w:t>ος</w:t>
      </w:r>
      <w:r w:rsidRPr="00F53200">
        <w:rPr>
          <w:spacing w:val="-3"/>
          <w:sz w:val="24"/>
          <w:lang w:val="el-GR"/>
        </w:rPr>
        <w:t xml:space="preserve"> </w:t>
      </w:r>
      <w:r w:rsidRPr="00F53200">
        <w:rPr>
          <w:spacing w:val="-1"/>
          <w:sz w:val="24"/>
          <w:lang w:val="el-GR"/>
        </w:rPr>
        <w:t>δ</w:t>
      </w:r>
      <w:r w:rsidRPr="00F53200">
        <w:rPr>
          <w:sz w:val="24"/>
          <w:lang w:val="el-GR"/>
        </w:rPr>
        <w:t>ικ</w:t>
      </w:r>
      <w:r w:rsidRPr="00F53200">
        <w:rPr>
          <w:spacing w:val="2"/>
          <w:sz w:val="24"/>
          <w:lang w:val="el-GR"/>
        </w:rPr>
        <w:t>α</w:t>
      </w:r>
      <w:r w:rsidRPr="00F53200">
        <w:rPr>
          <w:sz w:val="24"/>
          <w:lang w:val="el-GR"/>
        </w:rPr>
        <w:t>ιούται</w:t>
      </w:r>
      <w:r w:rsidRPr="00F53200">
        <w:rPr>
          <w:spacing w:val="-4"/>
          <w:sz w:val="24"/>
          <w:lang w:val="el-GR"/>
        </w:rPr>
        <w:t xml:space="preserve"> </w:t>
      </w:r>
      <w:r w:rsidRPr="00F53200">
        <w:rPr>
          <w:spacing w:val="-1"/>
          <w:sz w:val="24"/>
          <w:lang w:val="el-GR"/>
        </w:rPr>
        <w:t>ν</w:t>
      </w:r>
      <w:r w:rsidRPr="00F53200">
        <w:rPr>
          <w:sz w:val="24"/>
          <w:lang w:val="el-GR"/>
        </w:rPr>
        <w:t>α</w:t>
      </w:r>
      <w:r w:rsidRPr="00F53200">
        <w:rPr>
          <w:spacing w:val="-3"/>
          <w:sz w:val="24"/>
          <w:lang w:val="el-GR"/>
        </w:rPr>
        <w:t xml:space="preserve"> </w:t>
      </w:r>
      <w:r w:rsidRPr="00F53200">
        <w:rPr>
          <w:sz w:val="24"/>
          <w:lang w:val="el-GR"/>
        </w:rPr>
        <w:t>εκ</w:t>
      </w:r>
      <w:r w:rsidRPr="00F53200">
        <w:rPr>
          <w:spacing w:val="-1"/>
          <w:sz w:val="24"/>
          <w:lang w:val="el-GR"/>
        </w:rPr>
        <w:t>χ</w:t>
      </w:r>
      <w:r w:rsidRPr="00F53200">
        <w:rPr>
          <w:sz w:val="24"/>
          <w:lang w:val="el-GR"/>
        </w:rPr>
        <w:t>ωρ</w:t>
      </w:r>
      <w:r w:rsidRPr="00F53200">
        <w:rPr>
          <w:spacing w:val="3"/>
          <w:sz w:val="24"/>
          <w:lang w:val="el-GR"/>
        </w:rPr>
        <w:t>ή</w:t>
      </w:r>
      <w:r w:rsidRPr="00F53200">
        <w:rPr>
          <w:sz w:val="24"/>
          <w:lang w:val="el-GR"/>
        </w:rPr>
        <w:t>σει</w:t>
      </w:r>
      <w:r w:rsidRPr="00F53200">
        <w:rPr>
          <w:spacing w:val="-3"/>
          <w:sz w:val="24"/>
          <w:lang w:val="el-GR"/>
        </w:rPr>
        <w:t xml:space="preserve"> </w:t>
      </w:r>
      <w:r w:rsidRPr="00F53200">
        <w:rPr>
          <w:spacing w:val="-1"/>
          <w:sz w:val="24"/>
          <w:lang w:val="el-GR"/>
        </w:rPr>
        <w:t>χ</w:t>
      </w:r>
      <w:r w:rsidRPr="00F53200">
        <w:rPr>
          <w:sz w:val="24"/>
          <w:lang w:val="el-GR"/>
        </w:rPr>
        <w:t>ωρίς</w:t>
      </w:r>
      <w:r w:rsidRPr="00F53200">
        <w:rPr>
          <w:spacing w:val="-3"/>
          <w:sz w:val="24"/>
          <w:lang w:val="el-GR"/>
        </w:rPr>
        <w:t xml:space="preserve"> </w:t>
      </w:r>
      <w:r w:rsidRPr="00F53200">
        <w:rPr>
          <w:sz w:val="24"/>
          <w:lang w:val="el-GR"/>
        </w:rPr>
        <w:t>έ</w:t>
      </w:r>
      <w:r w:rsidRPr="00F53200">
        <w:rPr>
          <w:spacing w:val="2"/>
          <w:sz w:val="24"/>
          <w:lang w:val="el-GR"/>
        </w:rPr>
        <w:t>γ</w:t>
      </w:r>
      <w:r w:rsidRPr="00F53200">
        <w:rPr>
          <w:sz w:val="24"/>
          <w:lang w:val="el-GR"/>
        </w:rPr>
        <w:t>κριση</w:t>
      </w:r>
      <w:r w:rsidRPr="00F53200">
        <w:rPr>
          <w:spacing w:val="-3"/>
          <w:sz w:val="24"/>
          <w:lang w:val="el-GR"/>
        </w:rPr>
        <w:t xml:space="preserve"> </w:t>
      </w:r>
      <w:r w:rsidRPr="00F53200">
        <w:rPr>
          <w:sz w:val="24"/>
          <w:lang w:val="el-GR"/>
        </w:rPr>
        <w:t>τις</w:t>
      </w:r>
      <w:r w:rsidRPr="00F53200">
        <w:rPr>
          <w:spacing w:val="-4"/>
          <w:sz w:val="24"/>
          <w:lang w:val="el-GR"/>
        </w:rPr>
        <w:t xml:space="preserve"> </w:t>
      </w:r>
      <w:r w:rsidRPr="00F53200">
        <w:rPr>
          <w:sz w:val="24"/>
          <w:lang w:val="el-GR"/>
        </w:rPr>
        <w:t>απαιτ</w:t>
      </w:r>
      <w:r w:rsidRPr="00F53200">
        <w:rPr>
          <w:spacing w:val="1"/>
          <w:sz w:val="24"/>
          <w:lang w:val="el-GR"/>
        </w:rPr>
        <w:t>ή</w:t>
      </w:r>
      <w:r w:rsidRPr="00F53200">
        <w:rPr>
          <w:sz w:val="24"/>
          <w:lang w:val="el-GR"/>
        </w:rPr>
        <w:t>σεις</w:t>
      </w:r>
      <w:r w:rsidRPr="00F53200">
        <w:rPr>
          <w:spacing w:val="-4"/>
          <w:sz w:val="24"/>
          <w:lang w:val="el-GR"/>
        </w:rPr>
        <w:t xml:space="preserve"> </w:t>
      </w:r>
      <w:r w:rsidR="00FA31A5" w:rsidRPr="00F53200">
        <w:rPr>
          <w:sz w:val="24"/>
          <w:lang w:val="el-GR"/>
        </w:rPr>
        <w:t>του</w:t>
      </w:r>
      <w:r w:rsidRPr="00F53200">
        <w:rPr>
          <w:spacing w:val="-3"/>
          <w:sz w:val="24"/>
          <w:lang w:val="el-GR"/>
        </w:rPr>
        <w:t xml:space="preserve"> </w:t>
      </w:r>
      <w:r w:rsidRPr="00F53200">
        <w:rPr>
          <w:sz w:val="24"/>
          <w:lang w:val="el-GR"/>
        </w:rPr>
        <w:t>έ</w:t>
      </w:r>
      <w:r w:rsidRPr="00F53200">
        <w:rPr>
          <w:spacing w:val="2"/>
          <w:sz w:val="24"/>
          <w:lang w:val="el-GR"/>
        </w:rPr>
        <w:t>ν</w:t>
      </w:r>
      <w:r w:rsidRPr="00F53200">
        <w:rPr>
          <w:sz w:val="24"/>
          <w:lang w:val="el-GR"/>
        </w:rPr>
        <w:t>α</w:t>
      </w:r>
      <w:r w:rsidRPr="00F53200">
        <w:rPr>
          <w:spacing w:val="1"/>
          <w:sz w:val="24"/>
          <w:lang w:val="el-GR"/>
        </w:rPr>
        <w:t>ν</w:t>
      </w:r>
      <w:r w:rsidRPr="00F53200">
        <w:rPr>
          <w:sz w:val="24"/>
          <w:lang w:val="el-GR"/>
        </w:rPr>
        <w:t>τι</w:t>
      </w:r>
      <w:r w:rsidRPr="00F53200">
        <w:rPr>
          <w:w w:val="99"/>
          <w:sz w:val="24"/>
          <w:lang w:val="el-GR"/>
        </w:rPr>
        <w:t xml:space="preserve"> </w:t>
      </w:r>
      <w:r w:rsidRPr="00F53200">
        <w:rPr>
          <w:sz w:val="24"/>
          <w:lang w:val="el-GR"/>
        </w:rPr>
        <w:t>του</w:t>
      </w:r>
      <w:r w:rsidR="00DB7FFC">
        <w:rPr>
          <w:spacing w:val="25"/>
          <w:sz w:val="24"/>
          <w:lang w:val="el-GR"/>
        </w:rPr>
        <w:t xml:space="preserve"> Ο.Κ.Α.Α. Α.Ε</w:t>
      </w:r>
      <w:r w:rsidRPr="00F53200">
        <w:rPr>
          <w:spacing w:val="25"/>
          <w:sz w:val="24"/>
          <w:lang w:val="el-GR"/>
        </w:rPr>
        <w:t xml:space="preserve">. </w:t>
      </w:r>
      <w:r w:rsidRPr="00F53200">
        <w:rPr>
          <w:sz w:val="24"/>
          <w:lang w:val="el-GR"/>
        </w:rPr>
        <w:t>για</w:t>
      </w:r>
      <w:r w:rsidRPr="00F53200">
        <w:rPr>
          <w:spacing w:val="25"/>
          <w:sz w:val="24"/>
          <w:lang w:val="el-GR"/>
        </w:rPr>
        <w:t xml:space="preserve"> </w:t>
      </w:r>
      <w:r w:rsidRPr="00F53200">
        <w:rPr>
          <w:sz w:val="24"/>
          <w:lang w:val="el-GR"/>
        </w:rPr>
        <w:t>τ</w:t>
      </w:r>
      <w:r w:rsidRPr="00F53200">
        <w:rPr>
          <w:spacing w:val="3"/>
          <w:sz w:val="24"/>
          <w:lang w:val="el-GR"/>
        </w:rPr>
        <w:t>η</w:t>
      </w:r>
      <w:r w:rsidRPr="00F53200">
        <w:rPr>
          <w:sz w:val="24"/>
          <w:lang w:val="el-GR"/>
        </w:rPr>
        <w:t>ν</w:t>
      </w:r>
      <w:r w:rsidRPr="00F53200">
        <w:rPr>
          <w:spacing w:val="24"/>
          <w:sz w:val="24"/>
          <w:lang w:val="el-GR"/>
        </w:rPr>
        <w:t xml:space="preserve"> </w:t>
      </w:r>
      <w:r w:rsidRPr="00F53200">
        <w:rPr>
          <w:sz w:val="24"/>
          <w:lang w:val="el-GR"/>
        </w:rPr>
        <w:t>κατ</w:t>
      </w:r>
      <w:r w:rsidRPr="00F53200">
        <w:rPr>
          <w:spacing w:val="2"/>
          <w:sz w:val="24"/>
          <w:lang w:val="el-GR"/>
        </w:rPr>
        <w:t>αβ</w:t>
      </w:r>
      <w:r w:rsidRPr="00F53200">
        <w:rPr>
          <w:sz w:val="24"/>
          <w:lang w:val="el-GR"/>
        </w:rPr>
        <w:t>ολή</w:t>
      </w:r>
      <w:r w:rsidRPr="00F53200">
        <w:rPr>
          <w:spacing w:val="26"/>
          <w:sz w:val="24"/>
          <w:lang w:val="el-GR"/>
        </w:rPr>
        <w:t xml:space="preserve"> </w:t>
      </w:r>
      <w:r w:rsidRPr="00F53200">
        <w:rPr>
          <w:sz w:val="24"/>
          <w:lang w:val="el-GR"/>
        </w:rPr>
        <w:t>του</w:t>
      </w:r>
      <w:r w:rsidRPr="00F53200">
        <w:rPr>
          <w:spacing w:val="27"/>
          <w:sz w:val="24"/>
          <w:lang w:val="el-GR"/>
        </w:rPr>
        <w:t xml:space="preserve"> </w:t>
      </w:r>
      <w:r w:rsidRPr="00F53200">
        <w:rPr>
          <w:sz w:val="24"/>
          <w:lang w:val="el-GR"/>
        </w:rPr>
        <w:t>συ</w:t>
      </w:r>
      <w:r w:rsidRPr="00F53200">
        <w:rPr>
          <w:spacing w:val="2"/>
          <w:sz w:val="24"/>
          <w:lang w:val="el-GR"/>
        </w:rPr>
        <w:t>μβ</w:t>
      </w:r>
      <w:r w:rsidRPr="00F53200">
        <w:rPr>
          <w:sz w:val="24"/>
          <w:lang w:val="el-GR"/>
        </w:rPr>
        <w:t>α</w:t>
      </w:r>
      <w:r w:rsidRPr="00F53200">
        <w:rPr>
          <w:spacing w:val="-1"/>
          <w:sz w:val="24"/>
          <w:lang w:val="el-GR"/>
        </w:rPr>
        <w:t>τ</w:t>
      </w:r>
      <w:r w:rsidRPr="00F53200">
        <w:rPr>
          <w:sz w:val="24"/>
          <w:lang w:val="el-GR"/>
        </w:rPr>
        <w:t>ικ</w:t>
      </w:r>
      <w:r w:rsidRPr="00F53200">
        <w:rPr>
          <w:spacing w:val="1"/>
          <w:sz w:val="24"/>
          <w:lang w:val="el-GR"/>
        </w:rPr>
        <w:t>ο</w:t>
      </w:r>
      <w:r w:rsidRPr="00F53200">
        <w:rPr>
          <w:sz w:val="24"/>
          <w:lang w:val="el-GR"/>
        </w:rPr>
        <w:t>ύ</w:t>
      </w:r>
      <w:r w:rsidRPr="00F53200">
        <w:rPr>
          <w:spacing w:val="24"/>
          <w:sz w:val="24"/>
          <w:lang w:val="el-GR"/>
        </w:rPr>
        <w:t xml:space="preserve"> </w:t>
      </w:r>
      <w:r w:rsidRPr="00F53200">
        <w:rPr>
          <w:sz w:val="24"/>
          <w:lang w:val="el-GR"/>
        </w:rPr>
        <w:t>τι</w:t>
      </w:r>
      <w:r w:rsidRPr="00F53200">
        <w:rPr>
          <w:spacing w:val="1"/>
          <w:sz w:val="24"/>
          <w:lang w:val="el-GR"/>
        </w:rPr>
        <w:t>μ</w:t>
      </w:r>
      <w:r w:rsidRPr="00F53200">
        <w:rPr>
          <w:sz w:val="24"/>
          <w:lang w:val="el-GR"/>
        </w:rPr>
        <w:t>ήματος,</w:t>
      </w:r>
      <w:r w:rsidRPr="00F53200">
        <w:rPr>
          <w:spacing w:val="25"/>
          <w:sz w:val="24"/>
          <w:lang w:val="el-GR"/>
        </w:rPr>
        <w:t xml:space="preserve"> </w:t>
      </w:r>
      <w:r w:rsidRPr="00F53200">
        <w:rPr>
          <w:sz w:val="24"/>
          <w:lang w:val="el-GR"/>
        </w:rPr>
        <w:t>με</w:t>
      </w:r>
      <w:r w:rsidRPr="00F53200">
        <w:rPr>
          <w:spacing w:val="3"/>
          <w:sz w:val="24"/>
          <w:lang w:val="el-GR"/>
        </w:rPr>
        <w:t xml:space="preserve"> β</w:t>
      </w:r>
      <w:r w:rsidRPr="00F53200">
        <w:rPr>
          <w:sz w:val="24"/>
          <w:lang w:val="el-GR"/>
        </w:rPr>
        <w:t>άση</w:t>
      </w:r>
      <w:r w:rsidRPr="00F53200">
        <w:rPr>
          <w:spacing w:val="28"/>
          <w:sz w:val="24"/>
          <w:lang w:val="el-GR"/>
        </w:rPr>
        <w:t xml:space="preserve"> </w:t>
      </w:r>
      <w:r w:rsidRPr="00F53200">
        <w:rPr>
          <w:sz w:val="24"/>
          <w:lang w:val="el-GR"/>
        </w:rPr>
        <w:t>τους</w:t>
      </w:r>
      <w:r w:rsidRPr="00F53200">
        <w:rPr>
          <w:spacing w:val="24"/>
          <w:sz w:val="24"/>
          <w:lang w:val="el-GR"/>
        </w:rPr>
        <w:t xml:space="preserve"> </w:t>
      </w:r>
      <w:r w:rsidRPr="00F53200">
        <w:rPr>
          <w:sz w:val="24"/>
          <w:lang w:val="el-GR"/>
        </w:rPr>
        <w:t>όρους</w:t>
      </w:r>
      <w:r w:rsidRPr="00F53200">
        <w:rPr>
          <w:spacing w:val="27"/>
          <w:sz w:val="24"/>
          <w:lang w:val="el-GR"/>
        </w:rPr>
        <w:t xml:space="preserve"> </w:t>
      </w:r>
      <w:r w:rsidRPr="00F53200">
        <w:rPr>
          <w:sz w:val="24"/>
          <w:lang w:val="el-GR"/>
        </w:rPr>
        <w:t>της</w:t>
      </w:r>
      <w:r w:rsidRPr="00F53200">
        <w:rPr>
          <w:spacing w:val="24"/>
          <w:sz w:val="24"/>
          <w:lang w:val="el-GR"/>
        </w:rPr>
        <w:t xml:space="preserve"> </w:t>
      </w:r>
      <w:r w:rsidRPr="00F53200">
        <w:rPr>
          <w:sz w:val="24"/>
          <w:lang w:val="el-GR"/>
        </w:rPr>
        <w:t>σύ</w:t>
      </w:r>
      <w:r w:rsidRPr="00F53200">
        <w:rPr>
          <w:spacing w:val="2"/>
          <w:sz w:val="24"/>
          <w:lang w:val="el-GR"/>
        </w:rPr>
        <w:t>μβ</w:t>
      </w:r>
      <w:r w:rsidRPr="00F53200">
        <w:rPr>
          <w:sz w:val="24"/>
          <w:lang w:val="el-GR"/>
        </w:rPr>
        <w:t>α</w:t>
      </w:r>
      <w:r w:rsidRPr="00F53200">
        <w:rPr>
          <w:spacing w:val="-1"/>
          <w:sz w:val="24"/>
          <w:lang w:val="el-GR"/>
        </w:rPr>
        <w:t>σ</w:t>
      </w:r>
      <w:r w:rsidRPr="00F53200">
        <w:rPr>
          <w:sz w:val="24"/>
          <w:lang w:val="el-GR"/>
        </w:rPr>
        <w:t>ης,</w:t>
      </w:r>
      <w:r w:rsidRPr="00F53200">
        <w:rPr>
          <w:spacing w:val="26"/>
          <w:sz w:val="24"/>
          <w:lang w:val="el-GR"/>
        </w:rPr>
        <w:t xml:space="preserve"> </w:t>
      </w:r>
      <w:r w:rsidRPr="00F53200">
        <w:rPr>
          <w:spacing w:val="1"/>
          <w:sz w:val="24"/>
          <w:lang w:val="el-GR"/>
        </w:rPr>
        <w:t>σ</w:t>
      </w:r>
      <w:r w:rsidRPr="00F53200">
        <w:rPr>
          <w:sz w:val="24"/>
          <w:lang w:val="el-GR"/>
        </w:rPr>
        <w:t>ε</w:t>
      </w:r>
      <w:r w:rsidRPr="00F53200">
        <w:rPr>
          <w:w w:val="99"/>
          <w:sz w:val="24"/>
          <w:lang w:val="el-GR"/>
        </w:rPr>
        <w:t xml:space="preserve"> </w:t>
      </w:r>
      <w:r w:rsidRPr="00F53200">
        <w:rPr>
          <w:spacing w:val="-1"/>
          <w:sz w:val="24"/>
          <w:lang w:val="el-GR"/>
        </w:rPr>
        <w:t>Τ</w:t>
      </w:r>
      <w:r w:rsidRPr="00F53200">
        <w:rPr>
          <w:sz w:val="24"/>
          <w:lang w:val="el-GR"/>
        </w:rPr>
        <w:t>ρ</w:t>
      </w:r>
      <w:r w:rsidRPr="00F53200">
        <w:rPr>
          <w:spacing w:val="-1"/>
          <w:sz w:val="24"/>
          <w:lang w:val="el-GR"/>
        </w:rPr>
        <w:t>ά</w:t>
      </w:r>
      <w:r w:rsidRPr="00F53200">
        <w:rPr>
          <w:sz w:val="24"/>
          <w:lang w:val="el-GR"/>
        </w:rPr>
        <w:t>πε</w:t>
      </w:r>
      <w:r w:rsidRPr="00F53200">
        <w:rPr>
          <w:spacing w:val="2"/>
          <w:sz w:val="24"/>
          <w:lang w:val="el-GR"/>
        </w:rPr>
        <w:t>ζ</w:t>
      </w:r>
      <w:r w:rsidRPr="00F53200">
        <w:rPr>
          <w:sz w:val="24"/>
          <w:lang w:val="el-GR"/>
        </w:rPr>
        <w:t>α</w:t>
      </w:r>
      <w:r w:rsidRPr="00F53200">
        <w:rPr>
          <w:spacing w:val="-7"/>
          <w:sz w:val="24"/>
          <w:lang w:val="el-GR"/>
        </w:rPr>
        <w:t xml:space="preserve"> </w:t>
      </w:r>
      <w:r w:rsidRPr="00F53200">
        <w:rPr>
          <w:sz w:val="24"/>
          <w:lang w:val="el-GR"/>
        </w:rPr>
        <w:t>τ</w:t>
      </w:r>
      <w:r w:rsidRPr="00F53200">
        <w:rPr>
          <w:spacing w:val="1"/>
          <w:sz w:val="24"/>
          <w:lang w:val="el-GR"/>
        </w:rPr>
        <w:t>η</w:t>
      </w:r>
      <w:r w:rsidRPr="00F53200">
        <w:rPr>
          <w:sz w:val="24"/>
          <w:lang w:val="el-GR"/>
        </w:rPr>
        <w:t>ς</w:t>
      </w:r>
      <w:r w:rsidRPr="00F53200">
        <w:rPr>
          <w:spacing w:val="-7"/>
          <w:sz w:val="24"/>
          <w:lang w:val="el-GR"/>
        </w:rPr>
        <w:t xml:space="preserve"> </w:t>
      </w:r>
      <w:r w:rsidRPr="00F53200">
        <w:rPr>
          <w:sz w:val="24"/>
          <w:lang w:val="el-GR"/>
        </w:rPr>
        <w:t>επι</w:t>
      </w:r>
      <w:r w:rsidRPr="00F53200">
        <w:rPr>
          <w:spacing w:val="-1"/>
          <w:sz w:val="24"/>
          <w:lang w:val="el-GR"/>
        </w:rPr>
        <w:t>λ</w:t>
      </w:r>
      <w:r w:rsidRPr="00F53200">
        <w:rPr>
          <w:sz w:val="24"/>
          <w:lang w:val="el-GR"/>
        </w:rPr>
        <w:t>ογής</w:t>
      </w:r>
      <w:r w:rsidRPr="00F53200">
        <w:rPr>
          <w:spacing w:val="-7"/>
          <w:sz w:val="24"/>
          <w:lang w:val="el-GR"/>
        </w:rPr>
        <w:t xml:space="preserve"> </w:t>
      </w:r>
      <w:r w:rsidR="00FA31A5" w:rsidRPr="00F53200">
        <w:rPr>
          <w:sz w:val="24"/>
          <w:lang w:val="el-GR"/>
        </w:rPr>
        <w:t>του</w:t>
      </w:r>
      <w:r w:rsidRPr="00F53200">
        <w:rPr>
          <w:sz w:val="24"/>
          <w:lang w:val="el-GR"/>
        </w:rPr>
        <w:t>,</w:t>
      </w:r>
      <w:r w:rsidRPr="00F53200">
        <w:rPr>
          <w:spacing w:val="-7"/>
          <w:sz w:val="24"/>
          <w:lang w:val="el-GR"/>
        </w:rPr>
        <w:t xml:space="preserve"> </w:t>
      </w:r>
      <w:r w:rsidRPr="00F53200">
        <w:rPr>
          <w:sz w:val="24"/>
          <w:lang w:val="el-GR"/>
        </w:rPr>
        <w:t>π</w:t>
      </w:r>
      <w:r w:rsidRPr="00F53200">
        <w:rPr>
          <w:spacing w:val="3"/>
          <w:sz w:val="24"/>
          <w:lang w:val="el-GR"/>
        </w:rPr>
        <w:t>ο</w:t>
      </w:r>
      <w:r w:rsidRPr="00F53200">
        <w:rPr>
          <w:sz w:val="24"/>
          <w:lang w:val="el-GR"/>
        </w:rPr>
        <w:t>υ</w:t>
      </w:r>
      <w:r w:rsidRPr="00F53200">
        <w:rPr>
          <w:spacing w:val="-6"/>
          <w:sz w:val="24"/>
          <w:lang w:val="el-GR"/>
        </w:rPr>
        <w:t xml:space="preserve"> </w:t>
      </w:r>
      <w:r w:rsidRPr="00F53200">
        <w:rPr>
          <w:spacing w:val="-1"/>
          <w:sz w:val="24"/>
          <w:lang w:val="el-GR"/>
        </w:rPr>
        <w:t>λ</w:t>
      </w:r>
      <w:r w:rsidRPr="00F53200">
        <w:rPr>
          <w:sz w:val="24"/>
          <w:lang w:val="el-GR"/>
        </w:rPr>
        <w:t>ειτουργεί</w:t>
      </w:r>
      <w:r w:rsidRPr="00F53200">
        <w:rPr>
          <w:spacing w:val="-6"/>
          <w:sz w:val="24"/>
          <w:lang w:val="el-GR"/>
        </w:rPr>
        <w:t xml:space="preserve"> </w:t>
      </w:r>
      <w:r w:rsidRPr="00F53200">
        <w:rPr>
          <w:sz w:val="24"/>
          <w:lang w:val="el-GR"/>
        </w:rPr>
        <w:t>νό</w:t>
      </w:r>
      <w:r w:rsidRPr="00F53200">
        <w:rPr>
          <w:spacing w:val="1"/>
          <w:sz w:val="24"/>
          <w:lang w:val="el-GR"/>
        </w:rPr>
        <w:t>μ</w:t>
      </w:r>
      <w:r w:rsidRPr="00F53200">
        <w:rPr>
          <w:sz w:val="24"/>
          <w:lang w:val="el-GR"/>
        </w:rPr>
        <w:t>ιμα</w:t>
      </w:r>
      <w:r w:rsidRPr="00F53200">
        <w:rPr>
          <w:spacing w:val="-7"/>
          <w:sz w:val="24"/>
          <w:lang w:val="el-GR"/>
        </w:rPr>
        <w:t xml:space="preserve"> </w:t>
      </w:r>
      <w:r w:rsidRPr="00F53200">
        <w:rPr>
          <w:spacing w:val="2"/>
          <w:sz w:val="24"/>
          <w:lang w:val="el-GR"/>
        </w:rPr>
        <w:t>σ</w:t>
      </w:r>
      <w:r w:rsidRPr="00F53200">
        <w:rPr>
          <w:sz w:val="24"/>
          <w:lang w:val="el-GR"/>
        </w:rPr>
        <w:t>την</w:t>
      </w:r>
      <w:r w:rsidRPr="00F53200">
        <w:rPr>
          <w:spacing w:val="-7"/>
          <w:sz w:val="24"/>
          <w:lang w:val="el-GR"/>
        </w:rPr>
        <w:t xml:space="preserve"> </w:t>
      </w:r>
      <w:r w:rsidRPr="00F53200">
        <w:rPr>
          <w:spacing w:val="1"/>
          <w:sz w:val="24"/>
          <w:lang w:val="el-GR"/>
        </w:rPr>
        <w:t>Ε</w:t>
      </w:r>
      <w:r w:rsidRPr="00F53200">
        <w:rPr>
          <w:spacing w:val="-1"/>
          <w:sz w:val="24"/>
          <w:lang w:val="el-GR"/>
        </w:rPr>
        <w:t>λ</w:t>
      </w:r>
      <w:r w:rsidRPr="00F53200">
        <w:rPr>
          <w:spacing w:val="1"/>
          <w:sz w:val="24"/>
          <w:lang w:val="el-GR"/>
        </w:rPr>
        <w:t>λ</w:t>
      </w:r>
      <w:r w:rsidRPr="00F53200">
        <w:rPr>
          <w:sz w:val="24"/>
          <w:lang w:val="el-GR"/>
        </w:rPr>
        <w:t>ά</w:t>
      </w:r>
      <w:r w:rsidRPr="00F53200">
        <w:rPr>
          <w:spacing w:val="-2"/>
          <w:sz w:val="24"/>
          <w:lang w:val="el-GR"/>
        </w:rPr>
        <w:t>δ</w:t>
      </w:r>
      <w:r w:rsidRPr="00F53200">
        <w:rPr>
          <w:sz w:val="24"/>
          <w:lang w:val="el-GR"/>
        </w:rPr>
        <w:t>α.</w:t>
      </w:r>
      <w:r w:rsidR="00FA31A5" w:rsidRPr="00F53200">
        <w:rPr>
          <w:sz w:val="24"/>
          <w:lang w:val="el-GR"/>
        </w:rPr>
        <w:t xml:space="preserve"> </w:t>
      </w:r>
      <w:r w:rsidR="00FA31A5" w:rsidRPr="00F53200">
        <w:rPr>
          <w:rFonts w:eastAsia="Calibri"/>
          <w:sz w:val="24"/>
          <w:lang w:val="el-GR" w:eastAsia="en-US"/>
        </w:rPr>
        <w:t>Στην τελευταία περίπτωση, ο Ανάδοχος παραμένει πλήρως υπεύθυνος έναντι του Ο.Κ.Α.Α. Α.Ε. για την εκπλήρωση όλων των υποχρεώσεών του βάσει της παρούσας σύμβασης.</w:t>
      </w:r>
    </w:p>
    <w:p w:rsidR="00DF4F9D" w:rsidRPr="00DF4F9D" w:rsidRDefault="00DF4F9D" w:rsidP="00DF4F9D">
      <w:pPr>
        <w:pStyle w:val="ae"/>
        <w:kinsoku w:val="0"/>
        <w:overflowPunct w:val="0"/>
        <w:spacing w:before="2" w:line="238" w:lineRule="auto"/>
        <w:ind w:left="131" w:right="113"/>
        <w:rPr>
          <w:b/>
          <w:sz w:val="24"/>
          <w:lang w:val="el-GR"/>
        </w:rPr>
      </w:pPr>
    </w:p>
    <w:p w:rsidR="00DF4F9D" w:rsidRPr="00F9681F" w:rsidRDefault="00DF4F9D" w:rsidP="00DF4F9D">
      <w:pPr>
        <w:pStyle w:val="ae"/>
        <w:kinsoku w:val="0"/>
        <w:overflowPunct w:val="0"/>
        <w:spacing w:before="2" w:line="238" w:lineRule="auto"/>
        <w:ind w:left="131" w:right="113"/>
        <w:rPr>
          <w:lang w:val="el-GR"/>
        </w:rPr>
      </w:pPr>
      <w:r w:rsidRPr="00DF4F9D">
        <w:rPr>
          <w:b/>
          <w:sz w:val="24"/>
          <w:lang w:val="el-GR"/>
        </w:rPr>
        <w:t xml:space="preserve">Άρθρο </w:t>
      </w:r>
      <w:r w:rsidR="00B13030">
        <w:rPr>
          <w:b/>
          <w:sz w:val="24"/>
          <w:lang w:val="el-GR"/>
        </w:rPr>
        <w:t>4</w:t>
      </w:r>
      <w:r w:rsidRPr="00DF4F9D">
        <w:rPr>
          <w:b/>
          <w:sz w:val="24"/>
          <w:lang w:val="el-GR"/>
        </w:rPr>
        <w:t xml:space="preserve">: Λύση – Καταγγελία της Σύμβασης – Έκπτωση Προμηθευτή </w:t>
      </w:r>
    </w:p>
    <w:p w:rsidR="00DF4F9D" w:rsidRPr="00D416F8" w:rsidRDefault="00DF4F9D" w:rsidP="00DF4F9D">
      <w:pPr>
        <w:kinsoku w:val="0"/>
        <w:overflowPunct w:val="0"/>
        <w:spacing w:before="7" w:line="140" w:lineRule="exact"/>
        <w:rPr>
          <w:sz w:val="14"/>
          <w:szCs w:val="14"/>
          <w:lang w:val="el-GR"/>
        </w:rPr>
      </w:pPr>
    </w:p>
    <w:p w:rsidR="00DF4F9D" w:rsidRPr="00F53200" w:rsidRDefault="00DF4F9D" w:rsidP="00F53200">
      <w:pPr>
        <w:pStyle w:val="ae"/>
        <w:widowControl w:val="0"/>
        <w:numPr>
          <w:ilvl w:val="0"/>
          <w:numId w:val="17"/>
        </w:numPr>
        <w:tabs>
          <w:tab w:val="left" w:pos="426"/>
        </w:tabs>
        <w:suppressAutoHyphens w:val="0"/>
        <w:kinsoku w:val="0"/>
        <w:overflowPunct w:val="0"/>
        <w:autoSpaceDE w:val="0"/>
        <w:autoSpaceDN w:val="0"/>
        <w:adjustRightInd w:val="0"/>
        <w:spacing w:after="0"/>
        <w:ind w:right="123" w:firstLine="0"/>
        <w:rPr>
          <w:sz w:val="24"/>
          <w:lang w:val="el-GR"/>
        </w:rPr>
      </w:pPr>
      <w:r w:rsidRPr="00F53200">
        <w:rPr>
          <w:spacing w:val="-1"/>
          <w:sz w:val="24"/>
          <w:lang w:val="el-GR"/>
        </w:rPr>
        <w:t xml:space="preserve">Ο Ο.Κ.Α.Α. Α.Ε. </w:t>
      </w:r>
      <w:r w:rsidRPr="00F53200">
        <w:rPr>
          <w:spacing w:val="1"/>
          <w:sz w:val="24"/>
          <w:lang w:val="el-GR"/>
        </w:rPr>
        <w:t>δ</w:t>
      </w:r>
      <w:r w:rsidRPr="00F53200">
        <w:rPr>
          <w:sz w:val="24"/>
          <w:lang w:val="el-GR"/>
        </w:rPr>
        <w:t>ικαιούται</w:t>
      </w:r>
      <w:r w:rsidRPr="00F53200">
        <w:rPr>
          <w:spacing w:val="2"/>
          <w:sz w:val="24"/>
          <w:lang w:val="el-GR"/>
        </w:rPr>
        <w:t xml:space="preserve"> </w:t>
      </w:r>
      <w:r w:rsidRPr="00F53200">
        <w:rPr>
          <w:spacing w:val="-1"/>
          <w:sz w:val="24"/>
          <w:lang w:val="el-GR"/>
        </w:rPr>
        <w:t>ν</w:t>
      </w:r>
      <w:r w:rsidRPr="00F53200">
        <w:rPr>
          <w:sz w:val="24"/>
          <w:lang w:val="el-GR"/>
        </w:rPr>
        <w:t>α</w:t>
      </w:r>
      <w:r w:rsidRPr="00F53200">
        <w:rPr>
          <w:spacing w:val="3"/>
          <w:sz w:val="24"/>
          <w:lang w:val="el-GR"/>
        </w:rPr>
        <w:t xml:space="preserve"> </w:t>
      </w:r>
      <w:r w:rsidRPr="00F53200">
        <w:rPr>
          <w:sz w:val="24"/>
          <w:lang w:val="el-GR"/>
        </w:rPr>
        <w:t>καταγγε</w:t>
      </w:r>
      <w:r w:rsidRPr="00F53200">
        <w:rPr>
          <w:spacing w:val="3"/>
          <w:sz w:val="24"/>
          <w:lang w:val="el-GR"/>
        </w:rPr>
        <w:t>ί</w:t>
      </w:r>
      <w:r w:rsidRPr="00F53200">
        <w:rPr>
          <w:spacing w:val="-1"/>
          <w:sz w:val="24"/>
          <w:lang w:val="el-GR"/>
        </w:rPr>
        <w:t>λ</w:t>
      </w:r>
      <w:r w:rsidRPr="00F53200">
        <w:rPr>
          <w:sz w:val="24"/>
          <w:lang w:val="el-GR"/>
        </w:rPr>
        <w:t>ει</w:t>
      </w:r>
      <w:r w:rsidRPr="00F53200">
        <w:rPr>
          <w:spacing w:val="4"/>
          <w:sz w:val="24"/>
          <w:lang w:val="el-GR"/>
        </w:rPr>
        <w:t xml:space="preserve"> </w:t>
      </w:r>
      <w:r w:rsidRPr="00F53200">
        <w:rPr>
          <w:sz w:val="24"/>
          <w:lang w:val="el-GR"/>
        </w:rPr>
        <w:t>τη</w:t>
      </w:r>
      <w:r w:rsidRPr="00F53200">
        <w:rPr>
          <w:spacing w:val="4"/>
          <w:sz w:val="24"/>
          <w:lang w:val="el-GR"/>
        </w:rPr>
        <w:t xml:space="preserve"> </w:t>
      </w:r>
      <w:r w:rsidRPr="00F53200">
        <w:rPr>
          <w:sz w:val="24"/>
          <w:lang w:val="el-GR"/>
        </w:rPr>
        <w:t>σύμ</w:t>
      </w:r>
      <w:r w:rsidRPr="00F53200">
        <w:rPr>
          <w:spacing w:val="4"/>
          <w:sz w:val="24"/>
          <w:lang w:val="el-GR"/>
        </w:rPr>
        <w:t>β</w:t>
      </w:r>
      <w:r w:rsidRPr="00F53200">
        <w:rPr>
          <w:sz w:val="24"/>
          <w:lang w:val="el-GR"/>
        </w:rPr>
        <w:t>αση</w:t>
      </w:r>
      <w:r w:rsidRPr="00F53200">
        <w:rPr>
          <w:spacing w:val="4"/>
          <w:sz w:val="24"/>
          <w:lang w:val="el-GR"/>
        </w:rPr>
        <w:t xml:space="preserve"> </w:t>
      </w:r>
      <w:r w:rsidRPr="00F53200">
        <w:rPr>
          <w:sz w:val="24"/>
          <w:lang w:val="el-GR"/>
        </w:rPr>
        <w:t>σε</w:t>
      </w:r>
      <w:r w:rsidRPr="00F53200">
        <w:rPr>
          <w:spacing w:val="2"/>
          <w:sz w:val="24"/>
          <w:lang w:val="el-GR"/>
        </w:rPr>
        <w:t xml:space="preserve"> </w:t>
      </w:r>
      <w:r w:rsidRPr="00F53200">
        <w:rPr>
          <w:sz w:val="24"/>
          <w:lang w:val="el-GR"/>
        </w:rPr>
        <w:t>κάθε</w:t>
      </w:r>
      <w:r w:rsidRPr="00F53200">
        <w:rPr>
          <w:spacing w:val="4"/>
          <w:sz w:val="24"/>
          <w:lang w:val="el-GR"/>
        </w:rPr>
        <w:t xml:space="preserve"> </w:t>
      </w:r>
      <w:r w:rsidRPr="00F53200">
        <w:rPr>
          <w:sz w:val="24"/>
          <w:lang w:val="el-GR"/>
        </w:rPr>
        <w:t>περίπτωση</w:t>
      </w:r>
      <w:r w:rsidRPr="00F53200">
        <w:rPr>
          <w:spacing w:val="4"/>
          <w:sz w:val="24"/>
          <w:lang w:val="el-GR"/>
        </w:rPr>
        <w:t xml:space="preserve"> </w:t>
      </w:r>
      <w:r w:rsidRPr="00F53200">
        <w:rPr>
          <w:spacing w:val="2"/>
          <w:sz w:val="24"/>
          <w:lang w:val="el-GR"/>
        </w:rPr>
        <w:t>π</w:t>
      </w:r>
      <w:r w:rsidRPr="00F53200">
        <w:rPr>
          <w:sz w:val="24"/>
          <w:lang w:val="el-GR"/>
        </w:rPr>
        <w:t>α</w:t>
      </w:r>
      <w:r w:rsidRPr="00F53200">
        <w:rPr>
          <w:spacing w:val="-1"/>
          <w:sz w:val="24"/>
          <w:lang w:val="el-GR"/>
        </w:rPr>
        <w:t>ρ</w:t>
      </w:r>
      <w:r w:rsidRPr="00F53200">
        <w:rPr>
          <w:sz w:val="24"/>
          <w:lang w:val="el-GR"/>
        </w:rPr>
        <w:t>άβασης</w:t>
      </w:r>
      <w:r w:rsidRPr="00F53200">
        <w:rPr>
          <w:spacing w:val="2"/>
          <w:sz w:val="24"/>
          <w:lang w:val="el-GR"/>
        </w:rPr>
        <w:t xml:space="preserve"> </w:t>
      </w:r>
      <w:r w:rsidRPr="00F53200">
        <w:rPr>
          <w:sz w:val="24"/>
          <w:lang w:val="el-GR"/>
        </w:rPr>
        <w:t>των</w:t>
      </w:r>
      <w:r w:rsidRPr="00F53200">
        <w:rPr>
          <w:spacing w:val="3"/>
          <w:sz w:val="24"/>
          <w:lang w:val="el-GR"/>
        </w:rPr>
        <w:t xml:space="preserve"> </w:t>
      </w:r>
      <w:r w:rsidRPr="00F53200">
        <w:rPr>
          <w:sz w:val="24"/>
          <w:lang w:val="el-GR"/>
        </w:rPr>
        <w:t>όρ</w:t>
      </w:r>
      <w:r w:rsidRPr="00F53200">
        <w:rPr>
          <w:spacing w:val="2"/>
          <w:sz w:val="24"/>
          <w:lang w:val="el-GR"/>
        </w:rPr>
        <w:t>ω</w:t>
      </w:r>
      <w:r w:rsidRPr="00F53200">
        <w:rPr>
          <w:sz w:val="24"/>
          <w:lang w:val="el-GR"/>
        </w:rPr>
        <w:t>ν</w:t>
      </w:r>
      <w:r w:rsidRPr="00F53200">
        <w:rPr>
          <w:spacing w:val="3"/>
          <w:sz w:val="24"/>
          <w:lang w:val="el-GR"/>
        </w:rPr>
        <w:t xml:space="preserve"> </w:t>
      </w:r>
      <w:r w:rsidRPr="00F53200">
        <w:rPr>
          <w:sz w:val="24"/>
          <w:lang w:val="el-GR"/>
        </w:rPr>
        <w:t>αυτής</w:t>
      </w:r>
      <w:r w:rsidRPr="00F53200">
        <w:rPr>
          <w:spacing w:val="2"/>
          <w:sz w:val="24"/>
          <w:lang w:val="el-GR"/>
        </w:rPr>
        <w:t xml:space="preserve"> </w:t>
      </w:r>
      <w:r w:rsidRPr="00F53200">
        <w:rPr>
          <w:sz w:val="24"/>
          <w:lang w:val="el-GR"/>
        </w:rPr>
        <w:t>και</w:t>
      </w:r>
      <w:r w:rsidRPr="00F53200">
        <w:rPr>
          <w:w w:val="99"/>
          <w:sz w:val="24"/>
          <w:lang w:val="el-GR"/>
        </w:rPr>
        <w:t xml:space="preserve"> </w:t>
      </w:r>
      <w:r w:rsidRPr="00F53200">
        <w:rPr>
          <w:sz w:val="24"/>
          <w:lang w:val="el-GR"/>
        </w:rPr>
        <w:t>εφόσον</w:t>
      </w:r>
      <w:r w:rsidRPr="00F53200">
        <w:rPr>
          <w:spacing w:val="-4"/>
          <w:sz w:val="24"/>
          <w:lang w:val="el-GR"/>
        </w:rPr>
        <w:t xml:space="preserve"> </w:t>
      </w:r>
      <w:r w:rsidRPr="00F53200">
        <w:rPr>
          <w:sz w:val="24"/>
          <w:lang w:val="el-GR"/>
        </w:rPr>
        <w:t>ο</w:t>
      </w:r>
      <w:r w:rsidRPr="00F53200">
        <w:rPr>
          <w:spacing w:val="-2"/>
          <w:sz w:val="24"/>
          <w:lang w:val="el-GR"/>
        </w:rPr>
        <w:t xml:space="preserve"> </w:t>
      </w:r>
      <w:r w:rsidRPr="00F53200">
        <w:rPr>
          <w:sz w:val="24"/>
          <w:lang w:val="el-GR"/>
        </w:rPr>
        <w:t>Αν</w:t>
      </w:r>
      <w:r w:rsidRPr="00F53200">
        <w:rPr>
          <w:spacing w:val="1"/>
          <w:sz w:val="24"/>
          <w:lang w:val="el-GR"/>
        </w:rPr>
        <w:t>ά</w:t>
      </w:r>
      <w:r w:rsidRPr="00F53200">
        <w:rPr>
          <w:spacing w:val="-1"/>
          <w:sz w:val="24"/>
          <w:lang w:val="el-GR"/>
        </w:rPr>
        <w:t>δ</w:t>
      </w:r>
      <w:r w:rsidRPr="00F53200">
        <w:rPr>
          <w:sz w:val="24"/>
          <w:lang w:val="el-GR"/>
        </w:rPr>
        <w:t>ο</w:t>
      </w:r>
      <w:r w:rsidRPr="00F53200">
        <w:rPr>
          <w:spacing w:val="-1"/>
          <w:sz w:val="24"/>
          <w:lang w:val="el-GR"/>
        </w:rPr>
        <w:t>χ</w:t>
      </w:r>
      <w:r w:rsidRPr="00F53200">
        <w:rPr>
          <w:spacing w:val="2"/>
          <w:sz w:val="24"/>
          <w:lang w:val="el-GR"/>
        </w:rPr>
        <w:t>ο</w:t>
      </w:r>
      <w:r w:rsidRPr="00F53200">
        <w:rPr>
          <w:sz w:val="24"/>
          <w:lang w:val="el-GR"/>
        </w:rPr>
        <w:t>ς</w:t>
      </w:r>
      <w:r w:rsidRPr="00F53200">
        <w:rPr>
          <w:spacing w:val="-3"/>
          <w:sz w:val="24"/>
          <w:lang w:val="el-GR"/>
        </w:rPr>
        <w:t xml:space="preserve"> </w:t>
      </w:r>
      <w:r w:rsidRPr="00F53200">
        <w:rPr>
          <w:spacing w:val="-1"/>
          <w:sz w:val="24"/>
          <w:lang w:val="el-GR"/>
        </w:rPr>
        <w:t>δ</w:t>
      </w:r>
      <w:r w:rsidRPr="00F53200">
        <w:rPr>
          <w:sz w:val="24"/>
          <w:lang w:val="el-GR"/>
        </w:rPr>
        <w:t>εν</w:t>
      </w:r>
      <w:r w:rsidRPr="00F53200">
        <w:rPr>
          <w:spacing w:val="-3"/>
          <w:sz w:val="24"/>
          <w:lang w:val="el-GR"/>
        </w:rPr>
        <w:t xml:space="preserve"> </w:t>
      </w:r>
      <w:r w:rsidRPr="00F53200">
        <w:rPr>
          <w:sz w:val="24"/>
          <w:lang w:val="el-GR"/>
        </w:rPr>
        <w:t>εκ</w:t>
      </w:r>
      <w:r w:rsidRPr="00F53200">
        <w:rPr>
          <w:spacing w:val="3"/>
          <w:sz w:val="24"/>
          <w:lang w:val="el-GR"/>
        </w:rPr>
        <w:t>π</w:t>
      </w:r>
      <w:r w:rsidRPr="00F53200">
        <w:rPr>
          <w:spacing w:val="1"/>
          <w:sz w:val="24"/>
          <w:lang w:val="el-GR"/>
        </w:rPr>
        <w:t>λ</w:t>
      </w:r>
      <w:r w:rsidRPr="00F53200">
        <w:rPr>
          <w:sz w:val="24"/>
          <w:lang w:val="el-GR"/>
        </w:rPr>
        <w:t>ηρώ</w:t>
      </w:r>
      <w:r w:rsidRPr="00F53200">
        <w:rPr>
          <w:spacing w:val="-1"/>
          <w:sz w:val="24"/>
          <w:lang w:val="el-GR"/>
        </w:rPr>
        <w:t>ν</w:t>
      </w:r>
      <w:r w:rsidRPr="00F53200">
        <w:rPr>
          <w:sz w:val="24"/>
          <w:lang w:val="el-GR"/>
        </w:rPr>
        <w:t>ει</w:t>
      </w:r>
      <w:r w:rsidRPr="00F53200">
        <w:rPr>
          <w:spacing w:val="-2"/>
          <w:sz w:val="24"/>
          <w:lang w:val="el-GR"/>
        </w:rPr>
        <w:t xml:space="preserve"> </w:t>
      </w:r>
      <w:r w:rsidRPr="00F53200">
        <w:rPr>
          <w:sz w:val="24"/>
          <w:lang w:val="el-GR"/>
        </w:rPr>
        <w:t>προσηκ</w:t>
      </w:r>
      <w:r w:rsidRPr="00F53200">
        <w:rPr>
          <w:spacing w:val="1"/>
          <w:sz w:val="24"/>
          <w:lang w:val="el-GR"/>
        </w:rPr>
        <w:t>ό</w:t>
      </w:r>
      <w:r w:rsidRPr="00F53200">
        <w:rPr>
          <w:spacing w:val="-1"/>
          <w:sz w:val="24"/>
          <w:lang w:val="el-GR"/>
        </w:rPr>
        <w:t>ν</w:t>
      </w:r>
      <w:r w:rsidRPr="00F53200">
        <w:rPr>
          <w:sz w:val="24"/>
          <w:lang w:val="el-GR"/>
        </w:rPr>
        <w:t>τ</w:t>
      </w:r>
      <w:r w:rsidRPr="00F53200">
        <w:rPr>
          <w:spacing w:val="2"/>
          <w:sz w:val="24"/>
          <w:lang w:val="el-GR"/>
        </w:rPr>
        <w:t>ω</w:t>
      </w:r>
      <w:r w:rsidRPr="00F53200">
        <w:rPr>
          <w:sz w:val="24"/>
          <w:lang w:val="el-GR"/>
        </w:rPr>
        <w:t>ς</w:t>
      </w:r>
      <w:r w:rsidRPr="00F53200">
        <w:rPr>
          <w:spacing w:val="-3"/>
          <w:sz w:val="24"/>
          <w:lang w:val="el-GR"/>
        </w:rPr>
        <w:t xml:space="preserve"> </w:t>
      </w:r>
      <w:r w:rsidRPr="00F53200">
        <w:rPr>
          <w:sz w:val="24"/>
          <w:lang w:val="el-GR"/>
        </w:rPr>
        <w:t>τις</w:t>
      </w:r>
      <w:r w:rsidRPr="00F53200">
        <w:rPr>
          <w:spacing w:val="-3"/>
          <w:sz w:val="24"/>
          <w:lang w:val="el-GR"/>
        </w:rPr>
        <w:t xml:space="preserve"> </w:t>
      </w:r>
      <w:r w:rsidRPr="00F53200">
        <w:rPr>
          <w:sz w:val="24"/>
          <w:lang w:val="el-GR"/>
        </w:rPr>
        <w:t>υπ</w:t>
      </w:r>
      <w:r w:rsidRPr="00F53200">
        <w:rPr>
          <w:spacing w:val="3"/>
          <w:sz w:val="24"/>
          <w:lang w:val="el-GR"/>
        </w:rPr>
        <w:t>ο</w:t>
      </w:r>
      <w:r w:rsidRPr="00F53200">
        <w:rPr>
          <w:spacing w:val="-1"/>
          <w:sz w:val="24"/>
          <w:lang w:val="el-GR"/>
        </w:rPr>
        <w:t>χ</w:t>
      </w:r>
      <w:r w:rsidRPr="00F53200">
        <w:rPr>
          <w:sz w:val="24"/>
          <w:lang w:val="el-GR"/>
        </w:rPr>
        <w:t>ρεώσεις</w:t>
      </w:r>
      <w:r w:rsidRPr="00F53200">
        <w:rPr>
          <w:spacing w:val="-3"/>
          <w:sz w:val="24"/>
          <w:lang w:val="el-GR"/>
        </w:rPr>
        <w:t xml:space="preserve"> </w:t>
      </w:r>
      <w:r w:rsidRPr="00F53200">
        <w:rPr>
          <w:sz w:val="24"/>
          <w:lang w:val="el-GR"/>
        </w:rPr>
        <w:t>του,</w:t>
      </w:r>
      <w:r w:rsidRPr="00F53200">
        <w:rPr>
          <w:spacing w:val="-2"/>
          <w:sz w:val="24"/>
          <w:lang w:val="el-GR"/>
        </w:rPr>
        <w:t xml:space="preserve"> </w:t>
      </w:r>
      <w:r w:rsidRPr="00F53200">
        <w:rPr>
          <w:sz w:val="24"/>
          <w:lang w:val="el-GR"/>
        </w:rPr>
        <w:t>που απ</w:t>
      </w:r>
      <w:r w:rsidRPr="00F53200">
        <w:rPr>
          <w:spacing w:val="3"/>
          <w:sz w:val="24"/>
          <w:lang w:val="el-GR"/>
        </w:rPr>
        <w:t>ο</w:t>
      </w:r>
      <w:r w:rsidRPr="00F53200">
        <w:rPr>
          <w:sz w:val="24"/>
          <w:lang w:val="el-GR"/>
        </w:rPr>
        <w:t>ρ</w:t>
      </w:r>
      <w:r w:rsidRPr="00F53200">
        <w:rPr>
          <w:spacing w:val="-2"/>
          <w:sz w:val="24"/>
          <w:lang w:val="el-GR"/>
        </w:rPr>
        <w:t>ρ</w:t>
      </w:r>
      <w:r w:rsidRPr="00F53200">
        <w:rPr>
          <w:sz w:val="24"/>
          <w:lang w:val="el-GR"/>
        </w:rPr>
        <w:t>έο</w:t>
      </w:r>
      <w:r w:rsidRPr="00F53200">
        <w:rPr>
          <w:spacing w:val="2"/>
          <w:sz w:val="24"/>
          <w:lang w:val="el-GR"/>
        </w:rPr>
        <w:t>υ</w:t>
      </w:r>
      <w:r w:rsidRPr="00F53200">
        <w:rPr>
          <w:sz w:val="24"/>
          <w:lang w:val="el-GR"/>
        </w:rPr>
        <w:t>ν</w:t>
      </w:r>
      <w:r w:rsidRPr="00F53200">
        <w:rPr>
          <w:spacing w:val="-3"/>
          <w:sz w:val="24"/>
          <w:lang w:val="el-GR"/>
        </w:rPr>
        <w:t xml:space="preserve"> </w:t>
      </w:r>
      <w:r w:rsidRPr="00F53200">
        <w:rPr>
          <w:sz w:val="24"/>
          <w:lang w:val="el-GR"/>
        </w:rPr>
        <w:t>από</w:t>
      </w:r>
      <w:r w:rsidRPr="00F53200">
        <w:rPr>
          <w:spacing w:val="-2"/>
          <w:sz w:val="24"/>
          <w:lang w:val="el-GR"/>
        </w:rPr>
        <w:t xml:space="preserve"> </w:t>
      </w:r>
      <w:r w:rsidRPr="00F53200">
        <w:rPr>
          <w:sz w:val="24"/>
          <w:lang w:val="el-GR"/>
        </w:rPr>
        <w:t>τη</w:t>
      </w:r>
      <w:r w:rsidRPr="00F53200">
        <w:rPr>
          <w:spacing w:val="-1"/>
          <w:sz w:val="24"/>
          <w:lang w:val="el-GR"/>
        </w:rPr>
        <w:t xml:space="preserve"> </w:t>
      </w:r>
      <w:r w:rsidRPr="00F53200">
        <w:rPr>
          <w:sz w:val="24"/>
          <w:lang w:val="el-GR"/>
        </w:rPr>
        <w:t>σύμβα</w:t>
      </w:r>
      <w:r w:rsidRPr="00F53200">
        <w:rPr>
          <w:spacing w:val="-1"/>
          <w:sz w:val="24"/>
          <w:lang w:val="el-GR"/>
        </w:rPr>
        <w:t>σ</w:t>
      </w:r>
      <w:r w:rsidRPr="00F53200">
        <w:rPr>
          <w:sz w:val="24"/>
          <w:lang w:val="el-GR"/>
        </w:rPr>
        <w:t>η.</w:t>
      </w:r>
    </w:p>
    <w:p w:rsidR="00DF4F9D" w:rsidRPr="00F53200" w:rsidRDefault="00DF4F9D" w:rsidP="00F53200">
      <w:pPr>
        <w:pStyle w:val="ae"/>
        <w:widowControl w:val="0"/>
        <w:numPr>
          <w:ilvl w:val="0"/>
          <w:numId w:val="17"/>
        </w:numPr>
        <w:tabs>
          <w:tab w:val="left" w:pos="394"/>
        </w:tabs>
        <w:suppressAutoHyphens w:val="0"/>
        <w:kinsoku w:val="0"/>
        <w:overflowPunct w:val="0"/>
        <w:autoSpaceDE w:val="0"/>
        <w:autoSpaceDN w:val="0"/>
        <w:adjustRightInd w:val="0"/>
        <w:spacing w:before="1" w:after="0" w:line="239" w:lineRule="auto"/>
        <w:ind w:right="111" w:firstLine="0"/>
        <w:rPr>
          <w:sz w:val="24"/>
          <w:lang w:val="el-GR"/>
        </w:rPr>
      </w:pPr>
      <w:r w:rsidRPr="00F53200">
        <w:rPr>
          <w:spacing w:val="-1"/>
          <w:sz w:val="24"/>
          <w:lang w:val="el-GR"/>
        </w:rPr>
        <w:t>Ο Ο.Κ.Α.Α. Α.Ε. δ</w:t>
      </w:r>
      <w:r w:rsidRPr="00F53200">
        <w:rPr>
          <w:sz w:val="24"/>
          <w:lang w:val="el-GR"/>
        </w:rPr>
        <w:t>ιατηρεί</w:t>
      </w:r>
      <w:r w:rsidRPr="00F53200">
        <w:rPr>
          <w:spacing w:val="15"/>
          <w:sz w:val="24"/>
          <w:lang w:val="el-GR"/>
        </w:rPr>
        <w:t xml:space="preserve"> </w:t>
      </w:r>
      <w:r w:rsidRPr="00F53200">
        <w:rPr>
          <w:sz w:val="24"/>
          <w:lang w:val="el-GR"/>
        </w:rPr>
        <w:t>το</w:t>
      </w:r>
      <w:r w:rsidRPr="00F53200">
        <w:rPr>
          <w:spacing w:val="13"/>
          <w:sz w:val="24"/>
          <w:lang w:val="el-GR"/>
        </w:rPr>
        <w:t xml:space="preserve"> </w:t>
      </w:r>
      <w:r w:rsidRPr="00F53200">
        <w:rPr>
          <w:spacing w:val="-1"/>
          <w:sz w:val="24"/>
          <w:lang w:val="el-GR"/>
        </w:rPr>
        <w:t>δ</w:t>
      </w:r>
      <w:r w:rsidRPr="00F53200">
        <w:rPr>
          <w:sz w:val="24"/>
          <w:lang w:val="el-GR"/>
        </w:rPr>
        <w:t>ικαίω</w:t>
      </w:r>
      <w:r w:rsidRPr="00F53200">
        <w:rPr>
          <w:spacing w:val="3"/>
          <w:sz w:val="24"/>
          <w:lang w:val="el-GR"/>
        </w:rPr>
        <w:t>μ</w:t>
      </w:r>
      <w:r w:rsidRPr="00F53200">
        <w:rPr>
          <w:sz w:val="24"/>
          <w:lang w:val="el-GR"/>
        </w:rPr>
        <w:t>α</w:t>
      </w:r>
      <w:r w:rsidRPr="00F53200">
        <w:rPr>
          <w:spacing w:val="13"/>
          <w:sz w:val="24"/>
          <w:lang w:val="el-GR"/>
        </w:rPr>
        <w:t xml:space="preserve"> </w:t>
      </w:r>
      <w:r w:rsidRPr="00F53200">
        <w:rPr>
          <w:spacing w:val="-1"/>
          <w:sz w:val="24"/>
          <w:lang w:val="el-GR"/>
        </w:rPr>
        <w:t>ν</w:t>
      </w:r>
      <w:r w:rsidRPr="00F53200">
        <w:rPr>
          <w:sz w:val="24"/>
          <w:lang w:val="el-GR"/>
        </w:rPr>
        <w:t>α</w:t>
      </w:r>
      <w:r w:rsidRPr="00F53200">
        <w:rPr>
          <w:spacing w:val="15"/>
          <w:sz w:val="24"/>
          <w:lang w:val="el-GR"/>
        </w:rPr>
        <w:t xml:space="preserve"> </w:t>
      </w:r>
      <w:r w:rsidRPr="00F53200">
        <w:rPr>
          <w:spacing w:val="-1"/>
          <w:sz w:val="24"/>
          <w:lang w:val="el-GR"/>
        </w:rPr>
        <w:t>λ</w:t>
      </w:r>
      <w:r w:rsidRPr="00F53200">
        <w:rPr>
          <w:spacing w:val="2"/>
          <w:sz w:val="24"/>
          <w:lang w:val="el-GR"/>
        </w:rPr>
        <w:t>ύ</w:t>
      </w:r>
      <w:r w:rsidRPr="00F53200">
        <w:rPr>
          <w:spacing w:val="1"/>
          <w:sz w:val="24"/>
          <w:lang w:val="el-GR"/>
        </w:rPr>
        <w:t>σ</w:t>
      </w:r>
      <w:r w:rsidRPr="00F53200">
        <w:rPr>
          <w:sz w:val="24"/>
          <w:lang w:val="el-GR"/>
        </w:rPr>
        <w:t>ει</w:t>
      </w:r>
      <w:r w:rsidRPr="00F53200">
        <w:rPr>
          <w:spacing w:val="13"/>
          <w:sz w:val="24"/>
          <w:lang w:val="el-GR"/>
        </w:rPr>
        <w:t xml:space="preserve"> </w:t>
      </w:r>
      <w:r w:rsidRPr="00F53200">
        <w:rPr>
          <w:sz w:val="24"/>
          <w:lang w:val="el-GR"/>
        </w:rPr>
        <w:t>τη</w:t>
      </w:r>
      <w:r w:rsidRPr="00F53200">
        <w:rPr>
          <w:spacing w:val="14"/>
          <w:sz w:val="24"/>
          <w:lang w:val="el-GR"/>
        </w:rPr>
        <w:t xml:space="preserve"> </w:t>
      </w:r>
      <w:r w:rsidRPr="00F53200">
        <w:rPr>
          <w:sz w:val="24"/>
          <w:lang w:val="el-GR"/>
        </w:rPr>
        <w:t>σύμβ</w:t>
      </w:r>
      <w:r w:rsidRPr="00F53200">
        <w:rPr>
          <w:spacing w:val="1"/>
          <w:sz w:val="24"/>
          <w:lang w:val="el-GR"/>
        </w:rPr>
        <w:t>α</w:t>
      </w:r>
      <w:r w:rsidRPr="00F53200">
        <w:rPr>
          <w:sz w:val="24"/>
          <w:lang w:val="el-GR"/>
        </w:rPr>
        <w:t>ση</w:t>
      </w:r>
      <w:r w:rsidRPr="00F53200">
        <w:rPr>
          <w:spacing w:val="12"/>
          <w:sz w:val="24"/>
          <w:lang w:val="el-GR"/>
        </w:rPr>
        <w:t xml:space="preserve"> </w:t>
      </w:r>
      <w:r w:rsidRPr="00F53200">
        <w:rPr>
          <w:sz w:val="24"/>
          <w:lang w:val="el-GR"/>
        </w:rPr>
        <w:t>κ</w:t>
      </w:r>
      <w:r w:rsidRPr="00F53200">
        <w:rPr>
          <w:spacing w:val="1"/>
          <w:sz w:val="24"/>
          <w:lang w:val="el-GR"/>
        </w:rPr>
        <w:t>η</w:t>
      </w:r>
      <w:r w:rsidRPr="00F53200">
        <w:rPr>
          <w:sz w:val="24"/>
          <w:lang w:val="el-GR"/>
        </w:rPr>
        <w:t>ρύ</w:t>
      </w:r>
      <w:r w:rsidRPr="00F53200">
        <w:rPr>
          <w:spacing w:val="-1"/>
          <w:sz w:val="24"/>
          <w:lang w:val="el-GR"/>
        </w:rPr>
        <w:t>σ</w:t>
      </w:r>
      <w:r w:rsidRPr="00F53200">
        <w:rPr>
          <w:sz w:val="24"/>
          <w:lang w:val="el-GR"/>
        </w:rPr>
        <w:t>σ</w:t>
      </w:r>
      <w:r w:rsidRPr="00F53200">
        <w:rPr>
          <w:spacing w:val="2"/>
          <w:sz w:val="24"/>
          <w:lang w:val="el-GR"/>
        </w:rPr>
        <w:t>ο</w:t>
      </w:r>
      <w:r w:rsidRPr="00F53200">
        <w:rPr>
          <w:spacing w:val="-1"/>
          <w:sz w:val="24"/>
          <w:lang w:val="el-GR"/>
        </w:rPr>
        <w:t>ν</w:t>
      </w:r>
      <w:r w:rsidRPr="00F53200">
        <w:rPr>
          <w:sz w:val="24"/>
          <w:lang w:val="el-GR"/>
        </w:rPr>
        <w:t>τ</w:t>
      </w:r>
      <w:r w:rsidRPr="00F53200">
        <w:rPr>
          <w:spacing w:val="1"/>
          <w:sz w:val="24"/>
          <w:lang w:val="el-GR"/>
        </w:rPr>
        <w:t>α</w:t>
      </w:r>
      <w:r w:rsidRPr="00F53200">
        <w:rPr>
          <w:sz w:val="24"/>
          <w:lang w:val="el-GR"/>
        </w:rPr>
        <w:t>ς</w:t>
      </w:r>
      <w:r w:rsidRPr="00F53200">
        <w:rPr>
          <w:spacing w:val="15"/>
          <w:sz w:val="24"/>
          <w:lang w:val="el-GR"/>
        </w:rPr>
        <w:t xml:space="preserve"> </w:t>
      </w:r>
      <w:r w:rsidRPr="00F53200">
        <w:rPr>
          <w:sz w:val="24"/>
          <w:lang w:val="el-GR"/>
        </w:rPr>
        <w:t>έκπτωτο</w:t>
      </w:r>
      <w:r w:rsidRPr="00F53200">
        <w:rPr>
          <w:spacing w:val="14"/>
          <w:sz w:val="24"/>
          <w:lang w:val="el-GR"/>
        </w:rPr>
        <w:t xml:space="preserve"> </w:t>
      </w:r>
      <w:r w:rsidRPr="00F53200">
        <w:rPr>
          <w:sz w:val="24"/>
          <w:lang w:val="el-GR"/>
        </w:rPr>
        <w:t>τον</w:t>
      </w:r>
      <w:r w:rsidRPr="00F53200">
        <w:rPr>
          <w:spacing w:val="15"/>
          <w:sz w:val="24"/>
          <w:lang w:val="el-GR"/>
        </w:rPr>
        <w:t xml:space="preserve"> </w:t>
      </w:r>
      <w:r w:rsidRPr="00F53200">
        <w:rPr>
          <w:sz w:val="24"/>
          <w:lang w:val="el-GR"/>
        </w:rPr>
        <w:t>Α</w:t>
      </w:r>
      <w:r w:rsidRPr="00F53200">
        <w:rPr>
          <w:spacing w:val="1"/>
          <w:sz w:val="24"/>
          <w:lang w:val="el-GR"/>
        </w:rPr>
        <w:t>ν</w:t>
      </w:r>
      <w:r w:rsidRPr="00F53200">
        <w:rPr>
          <w:sz w:val="24"/>
          <w:lang w:val="el-GR"/>
        </w:rPr>
        <w:t>ά</w:t>
      </w:r>
      <w:r w:rsidRPr="00F53200">
        <w:rPr>
          <w:spacing w:val="-2"/>
          <w:sz w:val="24"/>
          <w:lang w:val="el-GR"/>
        </w:rPr>
        <w:t>δ</w:t>
      </w:r>
      <w:r w:rsidRPr="00F53200">
        <w:rPr>
          <w:spacing w:val="2"/>
          <w:sz w:val="24"/>
          <w:lang w:val="el-GR"/>
        </w:rPr>
        <w:t>ο</w:t>
      </w:r>
      <w:r w:rsidRPr="00F53200">
        <w:rPr>
          <w:spacing w:val="-1"/>
          <w:sz w:val="24"/>
          <w:lang w:val="el-GR"/>
        </w:rPr>
        <w:t>χ</w:t>
      </w:r>
      <w:r w:rsidRPr="00F53200">
        <w:rPr>
          <w:sz w:val="24"/>
          <w:lang w:val="el-GR"/>
        </w:rPr>
        <w:t>ο</w:t>
      </w:r>
      <w:r w:rsidRPr="00F53200">
        <w:rPr>
          <w:spacing w:val="12"/>
          <w:sz w:val="24"/>
          <w:lang w:val="el-GR"/>
        </w:rPr>
        <w:t xml:space="preserve"> </w:t>
      </w:r>
      <w:r w:rsidRPr="00F53200">
        <w:rPr>
          <w:sz w:val="24"/>
          <w:lang w:val="el-GR"/>
        </w:rPr>
        <w:t>σε</w:t>
      </w:r>
      <w:r w:rsidRPr="00F53200">
        <w:rPr>
          <w:spacing w:val="14"/>
          <w:sz w:val="24"/>
          <w:lang w:val="el-GR"/>
        </w:rPr>
        <w:t xml:space="preserve"> </w:t>
      </w:r>
      <w:r w:rsidRPr="00F53200">
        <w:rPr>
          <w:sz w:val="24"/>
          <w:lang w:val="el-GR"/>
        </w:rPr>
        <w:t>όπ</w:t>
      </w:r>
      <w:r w:rsidRPr="00F53200">
        <w:rPr>
          <w:spacing w:val="3"/>
          <w:sz w:val="24"/>
          <w:lang w:val="el-GR"/>
        </w:rPr>
        <w:t>ο</w:t>
      </w:r>
      <w:r w:rsidRPr="00F53200">
        <w:rPr>
          <w:sz w:val="24"/>
          <w:lang w:val="el-GR"/>
        </w:rPr>
        <w:t>ιο σ</w:t>
      </w:r>
      <w:r w:rsidRPr="00F53200">
        <w:rPr>
          <w:spacing w:val="-1"/>
          <w:sz w:val="24"/>
          <w:lang w:val="el-GR"/>
        </w:rPr>
        <w:t>τ</w:t>
      </w:r>
      <w:r w:rsidRPr="00F53200">
        <w:rPr>
          <w:sz w:val="24"/>
          <w:lang w:val="el-GR"/>
        </w:rPr>
        <w:t>ά</w:t>
      </w:r>
      <w:r w:rsidRPr="00F53200">
        <w:rPr>
          <w:spacing w:val="-2"/>
          <w:sz w:val="24"/>
          <w:lang w:val="el-GR"/>
        </w:rPr>
        <w:t>δ</w:t>
      </w:r>
      <w:r w:rsidRPr="00F53200">
        <w:rPr>
          <w:sz w:val="24"/>
          <w:lang w:val="el-GR"/>
        </w:rPr>
        <w:t>ιο</w:t>
      </w:r>
      <w:r w:rsidRPr="00F53200">
        <w:rPr>
          <w:spacing w:val="9"/>
          <w:sz w:val="24"/>
          <w:lang w:val="el-GR"/>
        </w:rPr>
        <w:t xml:space="preserve"> </w:t>
      </w:r>
      <w:r w:rsidRPr="00F53200">
        <w:rPr>
          <w:sz w:val="24"/>
          <w:lang w:val="el-GR"/>
        </w:rPr>
        <w:t>εξ</w:t>
      </w:r>
      <w:r w:rsidRPr="00F53200">
        <w:rPr>
          <w:spacing w:val="2"/>
          <w:sz w:val="24"/>
          <w:lang w:val="el-GR"/>
        </w:rPr>
        <w:t>έ</w:t>
      </w:r>
      <w:r w:rsidRPr="00F53200">
        <w:rPr>
          <w:spacing w:val="-1"/>
          <w:sz w:val="24"/>
          <w:lang w:val="el-GR"/>
        </w:rPr>
        <w:t>λ</w:t>
      </w:r>
      <w:r w:rsidRPr="00F53200">
        <w:rPr>
          <w:sz w:val="24"/>
          <w:lang w:val="el-GR"/>
        </w:rPr>
        <w:t>ιξης</w:t>
      </w:r>
      <w:r w:rsidRPr="00F53200">
        <w:rPr>
          <w:spacing w:val="8"/>
          <w:sz w:val="24"/>
          <w:lang w:val="el-GR"/>
        </w:rPr>
        <w:t xml:space="preserve"> </w:t>
      </w:r>
      <w:r w:rsidRPr="00F53200">
        <w:rPr>
          <w:sz w:val="24"/>
          <w:lang w:val="el-GR"/>
        </w:rPr>
        <w:t>και</w:t>
      </w:r>
      <w:r w:rsidRPr="00F53200">
        <w:rPr>
          <w:spacing w:val="10"/>
          <w:sz w:val="24"/>
          <w:lang w:val="el-GR"/>
        </w:rPr>
        <w:t xml:space="preserve"> </w:t>
      </w:r>
      <w:r w:rsidRPr="00F53200">
        <w:rPr>
          <w:sz w:val="24"/>
          <w:lang w:val="el-GR"/>
        </w:rPr>
        <w:t>αν</w:t>
      </w:r>
      <w:r w:rsidRPr="00F53200">
        <w:rPr>
          <w:spacing w:val="18"/>
          <w:sz w:val="24"/>
          <w:lang w:val="el-GR"/>
        </w:rPr>
        <w:t xml:space="preserve"> β</w:t>
      </w:r>
      <w:r w:rsidRPr="00F53200">
        <w:rPr>
          <w:sz w:val="24"/>
          <w:lang w:val="el-GR"/>
        </w:rPr>
        <w:t>ρίσ</w:t>
      </w:r>
      <w:r w:rsidRPr="00F53200">
        <w:rPr>
          <w:spacing w:val="2"/>
          <w:sz w:val="24"/>
          <w:lang w:val="el-GR"/>
        </w:rPr>
        <w:t>κ</w:t>
      </w:r>
      <w:r w:rsidRPr="00F53200">
        <w:rPr>
          <w:sz w:val="24"/>
          <w:lang w:val="el-GR"/>
        </w:rPr>
        <w:t>εται</w:t>
      </w:r>
      <w:r w:rsidRPr="00F53200">
        <w:rPr>
          <w:spacing w:val="8"/>
          <w:sz w:val="24"/>
          <w:lang w:val="el-GR"/>
        </w:rPr>
        <w:t xml:space="preserve"> </w:t>
      </w:r>
      <w:r w:rsidRPr="00F53200">
        <w:rPr>
          <w:sz w:val="24"/>
          <w:lang w:val="el-GR"/>
        </w:rPr>
        <w:t>η</w:t>
      </w:r>
      <w:r w:rsidRPr="00F53200">
        <w:rPr>
          <w:spacing w:val="10"/>
          <w:sz w:val="24"/>
          <w:lang w:val="el-GR"/>
        </w:rPr>
        <w:t xml:space="preserve"> </w:t>
      </w:r>
      <w:r w:rsidRPr="00F53200">
        <w:rPr>
          <w:spacing w:val="-1"/>
          <w:sz w:val="24"/>
          <w:lang w:val="el-GR"/>
        </w:rPr>
        <w:t>δ</w:t>
      </w:r>
      <w:r w:rsidRPr="00F53200">
        <w:rPr>
          <w:sz w:val="24"/>
          <w:lang w:val="el-GR"/>
        </w:rPr>
        <w:t>ια</w:t>
      </w:r>
      <w:r w:rsidRPr="00F53200">
        <w:rPr>
          <w:spacing w:val="-2"/>
          <w:sz w:val="24"/>
          <w:lang w:val="el-GR"/>
        </w:rPr>
        <w:t>δ</w:t>
      </w:r>
      <w:r w:rsidRPr="00F53200">
        <w:rPr>
          <w:sz w:val="24"/>
          <w:lang w:val="el-GR"/>
        </w:rPr>
        <w:t>ικ</w:t>
      </w:r>
      <w:r w:rsidRPr="00F53200">
        <w:rPr>
          <w:spacing w:val="2"/>
          <w:sz w:val="24"/>
          <w:lang w:val="el-GR"/>
        </w:rPr>
        <w:t>α</w:t>
      </w:r>
      <w:r w:rsidRPr="00F53200">
        <w:rPr>
          <w:sz w:val="24"/>
          <w:lang w:val="el-GR"/>
        </w:rPr>
        <w:t>σία</w:t>
      </w:r>
      <w:r w:rsidRPr="00F53200">
        <w:rPr>
          <w:spacing w:val="8"/>
          <w:sz w:val="24"/>
          <w:lang w:val="el-GR"/>
        </w:rPr>
        <w:t xml:space="preserve"> </w:t>
      </w:r>
      <w:r w:rsidR="00B13030" w:rsidRPr="00F53200">
        <w:rPr>
          <w:sz w:val="24"/>
          <w:lang w:val="el-GR"/>
        </w:rPr>
        <w:t>παροχής των υπηρεσιών</w:t>
      </w:r>
      <w:r w:rsidRPr="00F53200">
        <w:rPr>
          <w:spacing w:val="16"/>
          <w:sz w:val="24"/>
          <w:lang w:val="el-GR"/>
        </w:rPr>
        <w:t xml:space="preserve"> </w:t>
      </w:r>
      <w:r w:rsidRPr="00F53200">
        <w:rPr>
          <w:sz w:val="24"/>
          <w:lang w:val="el-GR"/>
        </w:rPr>
        <w:t>–</w:t>
      </w:r>
      <w:r w:rsidRPr="00F53200">
        <w:rPr>
          <w:spacing w:val="9"/>
          <w:sz w:val="24"/>
          <w:lang w:val="el-GR"/>
        </w:rPr>
        <w:t xml:space="preserve"> </w:t>
      </w:r>
      <w:r w:rsidRPr="00F53200">
        <w:rPr>
          <w:sz w:val="24"/>
          <w:lang w:val="el-GR"/>
        </w:rPr>
        <w:t>μετά</w:t>
      </w:r>
      <w:r w:rsidRPr="00F53200">
        <w:rPr>
          <w:spacing w:val="10"/>
          <w:sz w:val="24"/>
          <w:lang w:val="el-GR"/>
        </w:rPr>
        <w:t xml:space="preserve"> </w:t>
      </w:r>
      <w:r w:rsidRPr="00F53200">
        <w:rPr>
          <w:sz w:val="24"/>
          <w:lang w:val="el-GR"/>
        </w:rPr>
        <w:t>από</w:t>
      </w:r>
      <w:r w:rsidRPr="00F53200">
        <w:rPr>
          <w:spacing w:val="10"/>
          <w:sz w:val="24"/>
          <w:lang w:val="el-GR"/>
        </w:rPr>
        <w:t xml:space="preserve"> </w:t>
      </w:r>
      <w:r w:rsidRPr="00F53200">
        <w:rPr>
          <w:spacing w:val="-1"/>
          <w:sz w:val="24"/>
          <w:lang w:val="el-GR"/>
        </w:rPr>
        <w:t>δ</w:t>
      </w:r>
      <w:r w:rsidRPr="00F53200">
        <w:rPr>
          <w:sz w:val="24"/>
          <w:lang w:val="el-GR"/>
        </w:rPr>
        <w:t>εκα</w:t>
      </w:r>
      <w:r w:rsidRPr="00F53200">
        <w:rPr>
          <w:spacing w:val="2"/>
          <w:sz w:val="24"/>
          <w:lang w:val="el-GR"/>
        </w:rPr>
        <w:t>π</w:t>
      </w:r>
      <w:r w:rsidRPr="00F53200">
        <w:rPr>
          <w:sz w:val="24"/>
          <w:lang w:val="el-GR"/>
        </w:rPr>
        <w:t>εν</w:t>
      </w:r>
      <w:r w:rsidRPr="00F53200">
        <w:rPr>
          <w:spacing w:val="-1"/>
          <w:sz w:val="24"/>
          <w:lang w:val="el-GR"/>
        </w:rPr>
        <w:t>θ</w:t>
      </w:r>
      <w:r w:rsidRPr="00F53200">
        <w:rPr>
          <w:sz w:val="24"/>
          <w:lang w:val="el-GR"/>
        </w:rPr>
        <w:t>ήμερη</w:t>
      </w:r>
      <w:r w:rsidRPr="00F53200">
        <w:rPr>
          <w:spacing w:val="8"/>
          <w:sz w:val="24"/>
          <w:lang w:val="el-GR"/>
        </w:rPr>
        <w:t xml:space="preserve"> </w:t>
      </w:r>
      <w:r w:rsidRPr="00F53200">
        <w:rPr>
          <w:sz w:val="24"/>
          <w:lang w:val="el-GR"/>
        </w:rPr>
        <w:t>προε</w:t>
      </w:r>
      <w:r w:rsidRPr="00F53200">
        <w:rPr>
          <w:spacing w:val="2"/>
          <w:sz w:val="24"/>
          <w:lang w:val="el-GR"/>
        </w:rPr>
        <w:t>ι</w:t>
      </w:r>
      <w:r w:rsidRPr="00F53200">
        <w:rPr>
          <w:spacing w:val="-1"/>
          <w:sz w:val="24"/>
          <w:lang w:val="el-GR"/>
        </w:rPr>
        <w:t>δ</w:t>
      </w:r>
      <w:r w:rsidRPr="00F53200">
        <w:rPr>
          <w:sz w:val="24"/>
          <w:lang w:val="el-GR"/>
        </w:rPr>
        <w:t>οποίησή</w:t>
      </w:r>
      <w:r w:rsidRPr="00F53200">
        <w:rPr>
          <w:spacing w:val="8"/>
          <w:sz w:val="24"/>
          <w:lang w:val="el-GR"/>
        </w:rPr>
        <w:t xml:space="preserve"> </w:t>
      </w:r>
      <w:r w:rsidRPr="00F53200">
        <w:rPr>
          <w:sz w:val="24"/>
          <w:lang w:val="el-GR"/>
        </w:rPr>
        <w:t>τ</w:t>
      </w:r>
      <w:r w:rsidRPr="00F53200">
        <w:rPr>
          <w:spacing w:val="2"/>
          <w:sz w:val="24"/>
          <w:lang w:val="el-GR"/>
        </w:rPr>
        <w:t>ο</w:t>
      </w:r>
      <w:r w:rsidRPr="00F53200">
        <w:rPr>
          <w:sz w:val="24"/>
          <w:lang w:val="el-GR"/>
        </w:rPr>
        <w:t>υ</w:t>
      </w:r>
      <w:r w:rsidRPr="00F53200">
        <w:rPr>
          <w:spacing w:val="12"/>
          <w:sz w:val="24"/>
          <w:lang w:val="el-GR"/>
        </w:rPr>
        <w:t xml:space="preserve"> </w:t>
      </w:r>
      <w:r w:rsidRPr="00F53200">
        <w:rPr>
          <w:sz w:val="24"/>
          <w:lang w:val="el-GR"/>
        </w:rPr>
        <w:t>–</w:t>
      </w:r>
      <w:r w:rsidRPr="00F53200">
        <w:rPr>
          <w:spacing w:val="9"/>
          <w:sz w:val="24"/>
          <w:lang w:val="el-GR"/>
        </w:rPr>
        <w:t xml:space="preserve"> </w:t>
      </w:r>
      <w:r w:rsidRPr="00F53200">
        <w:rPr>
          <w:sz w:val="24"/>
          <w:lang w:val="el-GR"/>
        </w:rPr>
        <w:t>αν</w:t>
      </w:r>
      <w:r w:rsidRPr="00F53200">
        <w:rPr>
          <w:w w:val="99"/>
          <w:sz w:val="24"/>
          <w:lang w:val="el-GR"/>
        </w:rPr>
        <w:t xml:space="preserve"> </w:t>
      </w:r>
      <w:r w:rsidRPr="00F53200">
        <w:rPr>
          <w:spacing w:val="-1"/>
          <w:sz w:val="24"/>
          <w:lang w:val="el-GR"/>
        </w:rPr>
        <w:t>δ</w:t>
      </w:r>
      <w:r w:rsidRPr="00F53200">
        <w:rPr>
          <w:sz w:val="24"/>
          <w:lang w:val="el-GR"/>
        </w:rPr>
        <w:t>ιαπισ</w:t>
      </w:r>
      <w:r w:rsidRPr="00F53200">
        <w:rPr>
          <w:spacing w:val="-1"/>
          <w:sz w:val="24"/>
          <w:lang w:val="el-GR"/>
        </w:rPr>
        <w:t>τ</w:t>
      </w:r>
      <w:r w:rsidRPr="00F53200">
        <w:rPr>
          <w:spacing w:val="2"/>
          <w:sz w:val="24"/>
          <w:lang w:val="el-GR"/>
        </w:rPr>
        <w:t>ώ</w:t>
      </w:r>
      <w:r w:rsidRPr="00F53200">
        <w:rPr>
          <w:sz w:val="24"/>
          <w:lang w:val="el-GR"/>
        </w:rPr>
        <w:t>σει ότι</w:t>
      </w:r>
      <w:r w:rsidRPr="00F53200">
        <w:rPr>
          <w:spacing w:val="3"/>
          <w:sz w:val="24"/>
          <w:lang w:val="el-GR"/>
        </w:rPr>
        <w:t xml:space="preserve"> </w:t>
      </w:r>
      <w:r w:rsidRPr="00F53200">
        <w:rPr>
          <w:spacing w:val="-1"/>
          <w:sz w:val="24"/>
          <w:lang w:val="el-GR"/>
        </w:rPr>
        <w:t>δ</w:t>
      </w:r>
      <w:r w:rsidRPr="00F53200">
        <w:rPr>
          <w:sz w:val="24"/>
          <w:lang w:val="el-GR"/>
        </w:rPr>
        <w:t>εν</w:t>
      </w:r>
      <w:r w:rsidRPr="00F53200">
        <w:rPr>
          <w:spacing w:val="2"/>
          <w:sz w:val="24"/>
          <w:lang w:val="el-GR"/>
        </w:rPr>
        <w:t xml:space="preserve"> </w:t>
      </w:r>
      <w:r w:rsidRPr="00F53200">
        <w:rPr>
          <w:sz w:val="24"/>
          <w:lang w:val="el-GR"/>
        </w:rPr>
        <w:t>τηρού</w:t>
      </w:r>
      <w:r w:rsidRPr="00F53200">
        <w:rPr>
          <w:spacing w:val="1"/>
          <w:sz w:val="24"/>
          <w:lang w:val="el-GR"/>
        </w:rPr>
        <w:t>ν</w:t>
      </w:r>
      <w:r w:rsidRPr="00F53200">
        <w:rPr>
          <w:sz w:val="24"/>
          <w:lang w:val="el-GR"/>
        </w:rPr>
        <w:t>ται από</w:t>
      </w:r>
      <w:r w:rsidRPr="00F53200">
        <w:rPr>
          <w:spacing w:val="2"/>
          <w:sz w:val="24"/>
          <w:lang w:val="el-GR"/>
        </w:rPr>
        <w:t xml:space="preserve"> </w:t>
      </w:r>
      <w:r w:rsidRPr="00F53200">
        <w:rPr>
          <w:sz w:val="24"/>
          <w:lang w:val="el-GR"/>
        </w:rPr>
        <w:t>μ</w:t>
      </w:r>
      <w:r w:rsidRPr="00F53200">
        <w:rPr>
          <w:spacing w:val="2"/>
          <w:sz w:val="24"/>
          <w:lang w:val="el-GR"/>
        </w:rPr>
        <w:t>έ</w:t>
      </w:r>
      <w:r w:rsidRPr="00F53200">
        <w:rPr>
          <w:sz w:val="24"/>
          <w:lang w:val="el-GR"/>
        </w:rPr>
        <w:t>ρους του</w:t>
      </w:r>
      <w:r w:rsidRPr="00F53200">
        <w:rPr>
          <w:spacing w:val="7"/>
          <w:sz w:val="24"/>
          <w:lang w:val="el-GR"/>
        </w:rPr>
        <w:t xml:space="preserve"> </w:t>
      </w:r>
      <w:r w:rsidRPr="00F53200">
        <w:rPr>
          <w:sz w:val="24"/>
          <w:lang w:val="el-GR"/>
        </w:rPr>
        <w:t>Α</w:t>
      </w:r>
      <w:r w:rsidRPr="00F53200">
        <w:rPr>
          <w:spacing w:val="1"/>
          <w:sz w:val="24"/>
          <w:lang w:val="el-GR"/>
        </w:rPr>
        <w:t>ν</w:t>
      </w:r>
      <w:r w:rsidRPr="00F53200">
        <w:rPr>
          <w:sz w:val="24"/>
          <w:lang w:val="el-GR"/>
        </w:rPr>
        <w:t>α</w:t>
      </w:r>
      <w:r w:rsidRPr="00F53200">
        <w:rPr>
          <w:spacing w:val="-2"/>
          <w:sz w:val="24"/>
          <w:lang w:val="el-GR"/>
        </w:rPr>
        <w:t>δ</w:t>
      </w:r>
      <w:r w:rsidRPr="00F53200">
        <w:rPr>
          <w:spacing w:val="2"/>
          <w:sz w:val="24"/>
          <w:lang w:val="el-GR"/>
        </w:rPr>
        <w:t>ό</w:t>
      </w:r>
      <w:r w:rsidRPr="00F53200">
        <w:rPr>
          <w:spacing w:val="-1"/>
          <w:sz w:val="24"/>
          <w:lang w:val="el-GR"/>
        </w:rPr>
        <w:t>χ</w:t>
      </w:r>
      <w:r w:rsidRPr="00F53200">
        <w:rPr>
          <w:sz w:val="24"/>
          <w:lang w:val="el-GR"/>
        </w:rPr>
        <w:t>ου οι</w:t>
      </w:r>
      <w:r w:rsidRPr="00F53200">
        <w:rPr>
          <w:spacing w:val="1"/>
          <w:sz w:val="24"/>
          <w:lang w:val="el-GR"/>
        </w:rPr>
        <w:t xml:space="preserve"> </w:t>
      </w:r>
      <w:r w:rsidRPr="00F53200">
        <w:rPr>
          <w:sz w:val="24"/>
          <w:lang w:val="el-GR"/>
        </w:rPr>
        <w:t>όροι</w:t>
      </w:r>
      <w:r w:rsidRPr="00F53200">
        <w:rPr>
          <w:spacing w:val="3"/>
          <w:sz w:val="24"/>
          <w:lang w:val="el-GR"/>
        </w:rPr>
        <w:t xml:space="preserve"> </w:t>
      </w:r>
      <w:r w:rsidRPr="00F53200">
        <w:rPr>
          <w:sz w:val="24"/>
          <w:lang w:val="el-GR"/>
        </w:rPr>
        <w:t>και</w:t>
      </w:r>
      <w:r w:rsidRPr="00F53200">
        <w:rPr>
          <w:spacing w:val="1"/>
          <w:sz w:val="24"/>
          <w:lang w:val="el-GR"/>
        </w:rPr>
        <w:t xml:space="preserve"> </w:t>
      </w:r>
      <w:r w:rsidRPr="00F53200">
        <w:rPr>
          <w:sz w:val="24"/>
          <w:lang w:val="el-GR"/>
        </w:rPr>
        <w:t>οι πρ</w:t>
      </w:r>
      <w:r w:rsidRPr="00F53200">
        <w:rPr>
          <w:spacing w:val="2"/>
          <w:sz w:val="24"/>
          <w:lang w:val="el-GR"/>
        </w:rPr>
        <w:t>ο</w:t>
      </w:r>
      <w:r w:rsidRPr="00F53200">
        <w:rPr>
          <w:spacing w:val="-1"/>
          <w:sz w:val="24"/>
          <w:lang w:val="el-GR"/>
        </w:rPr>
        <w:t>δ</w:t>
      </w:r>
      <w:r w:rsidRPr="00F53200">
        <w:rPr>
          <w:sz w:val="24"/>
          <w:lang w:val="el-GR"/>
        </w:rPr>
        <w:t>ια</w:t>
      </w:r>
      <w:r w:rsidRPr="00F53200">
        <w:rPr>
          <w:spacing w:val="2"/>
          <w:sz w:val="24"/>
          <w:lang w:val="el-GR"/>
        </w:rPr>
        <w:t>γ</w:t>
      </w:r>
      <w:r w:rsidRPr="00F53200">
        <w:rPr>
          <w:sz w:val="24"/>
          <w:lang w:val="el-GR"/>
        </w:rPr>
        <w:t>ρ</w:t>
      </w:r>
      <w:r w:rsidRPr="00F53200">
        <w:rPr>
          <w:spacing w:val="-1"/>
          <w:sz w:val="24"/>
          <w:lang w:val="el-GR"/>
        </w:rPr>
        <w:t>α</w:t>
      </w:r>
      <w:r w:rsidRPr="00F53200">
        <w:rPr>
          <w:sz w:val="24"/>
          <w:lang w:val="el-GR"/>
        </w:rPr>
        <w:t>φές</w:t>
      </w:r>
      <w:r w:rsidRPr="00F53200">
        <w:rPr>
          <w:spacing w:val="3"/>
          <w:sz w:val="24"/>
          <w:lang w:val="el-GR"/>
        </w:rPr>
        <w:t xml:space="preserve"> </w:t>
      </w:r>
      <w:r w:rsidRPr="00F53200">
        <w:rPr>
          <w:sz w:val="24"/>
          <w:lang w:val="el-GR"/>
        </w:rPr>
        <w:t>που έχο</w:t>
      </w:r>
      <w:r w:rsidRPr="00F53200">
        <w:rPr>
          <w:spacing w:val="2"/>
          <w:sz w:val="24"/>
          <w:lang w:val="el-GR"/>
        </w:rPr>
        <w:t>υ</w:t>
      </w:r>
      <w:r w:rsidRPr="00F53200">
        <w:rPr>
          <w:sz w:val="24"/>
          <w:lang w:val="el-GR"/>
        </w:rPr>
        <w:t>ν</w:t>
      </w:r>
      <w:r w:rsidRPr="00F53200">
        <w:rPr>
          <w:spacing w:val="44"/>
          <w:sz w:val="24"/>
          <w:lang w:val="el-GR"/>
        </w:rPr>
        <w:t xml:space="preserve"> </w:t>
      </w:r>
      <w:r w:rsidRPr="00F53200">
        <w:rPr>
          <w:spacing w:val="2"/>
          <w:sz w:val="24"/>
          <w:lang w:val="el-GR"/>
        </w:rPr>
        <w:t>ο</w:t>
      </w:r>
      <w:r w:rsidRPr="00F53200">
        <w:rPr>
          <w:sz w:val="24"/>
          <w:lang w:val="el-GR"/>
        </w:rPr>
        <w:t>ρισ</w:t>
      </w:r>
      <w:r w:rsidRPr="00F53200">
        <w:rPr>
          <w:spacing w:val="-1"/>
          <w:sz w:val="24"/>
          <w:lang w:val="el-GR"/>
        </w:rPr>
        <w:t>τ</w:t>
      </w:r>
      <w:r w:rsidRPr="00F53200">
        <w:rPr>
          <w:sz w:val="24"/>
          <w:lang w:val="el-GR"/>
        </w:rPr>
        <w:t>εί</w:t>
      </w:r>
      <w:r w:rsidRPr="00F53200">
        <w:rPr>
          <w:spacing w:val="2"/>
          <w:sz w:val="24"/>
          <w:lang w:val="el-GR"/>
        </w:rPr>
        <w:t xml:space="preserve"> α</w:t>
      </w:r>
      <w:r w:rsidRPr="00F53200">
        <w:rPr>
          <w:sz w:val="24"/>
          <w:lang w:val="el-GR"/>
        </w:rPr>
        <w:t>πό</w:t>
      </w:r>
      <w:r w:rsidRPr="00F53200">
        <w:rPr>
          <w:spacing w:val="1"/>
          <w:sz w:val="24"/>
          <w:lang w:val="el-GR"/>
        </w:rPr>
        <w:t xml:space="preserve"> </w:t>
      </w:r>
      <w:r w:rsidRPr="00F53200">
        <w:rPr>
          <w:spacing w:val="2"/>
          <w:sz w:val="24"/>
          <w:lang w:val="el-GR"/>
        </w:rPr>
        <w:t>τ</w:t>
      </w:r>
      <w:r w:rsidRPr="00F53200">
        <w:rPr>
          <w:sz w:val="24"/>
          <w:lang w:val="el-GR"/>
        </w:rPr>
        <w:t>η</w:t>
      </w:r>
      <w:r w:rsidRPr="00F53200">
        <w:rPr>
          <w:w w:val="99"/>
          <w:sz w:val="24"/>
          <w:lang w:val="el-GR"/>
        </w:rPr>
        <w:t xml:space="preserve"> </w:t>
      </w:r>
      <w:r w:rsidRPr="00F53200">
        <w:rPr>
          <w:spacing w:val="-1"/>
          <w:sz w:val="24"/>
          <w:lang w:val="el-GR"/>
        </w:rPr>
        <w:t>δ</w:t>
      </w:r>
      <w:r w:rsidRPr="00F53200">
        <w:rPr>
          <w:sz w:val="24"/>
          <w:lang w:val="el-GR"/>
        </w:rPr>
        <w:t>ιακ</w:t>
      </w:r>
      <w:r w:rsidRPr="00F53200">
        <w:rPr>
          <w:spacing w:val="1"/>
          <w:sz w:val="24"/>
          <w:lang w:val="el-GR"/>
        </w:rPr>
        <w:t>ή</w:t>
      </w:r>
      <w:r w:rsidRPr="00F53200">
        <w:rPr>
          <w:sz w:val="24"/>
          <w:lang w:val="el-GR"/>
        </w:rPr>
        <w:t>ρυ</w:t>
      </w:r>
      <w:r w:rsidRPr="00F53200">
        <w:rPr>
          <w:spacing w:val="-1"/>
          <w:sz w:val="24"/>
          <w:lang w:val="el-GR"/>
        </w:rPr>
        <w:t>ξ</w:t>
      </w:r>
      <w:r w:rsidRPr="00F53200">
        <w:rPr>
          <w:sz w:val="24"/>
          <w:lang w:val="el-GR"/>
        </w:rPr>
        <w:t>η</w:t>
      </w:r>
      <w:r w:rsidRPr="00F53200">
        <w:rPr>
          <w:spacing w:val="20"/>
          <w:sz w:val="24"/>
          <w:lang w:val="el-GR"/>
        </w:rPr>
        <w:t xml:space="preserve"> </w:t>
      </w:r>
      <w:r w:rsidRPr="00F53200">
        <w:rPr>
          <w:sz w:val="24"/>
          <w:lang w:val="el-GR"/>
        </w:rPr>
        <w:t>και</w:t>
      </w:r>
      <w:r w:rsidRPr="00F53200">
        <w:rPr>
          <w:spacing w:val="18"/>
          <w:sz w:val="24"/>
          <w:lang w:val="el-GR"/>
        </w:rPr>
        <w:t xml:space="preserve"> </w:t>
      </w:r>
      <w:r w:rsidRPr="00F53200">
        <w:rPr>
          <w:sz w:val="24"/>
          <w:lang w:val="el-GR"/>
        </w:rPr>
        <w:t>τ</w:t>
      </w:r>
      <w:r w:rsidRPr="00F53200">
        <w:rPr>
          <w:spacing w:val="3"/>
          <w:sz w:val="24"/>
          <w:lang w:val="el-GR"/>
        </w:rPr>
        <w:t>η</w:t>
      </w:r>
      <w:r w:rsidRPr="00F53200">
        <w:rPr>
          <w:sz w:val="24"/>
          <w:lang w:val="el-GR"/>
        </w:rPr>
        <w:t>ν</w:t>
      </w:r>
      <w:r w:rsidRPr="00F53200">
        <w:rPr>
          <w:spacing w:val="16"/>
          <w:sz w:val="24"/>
          <w:lang w:val="el-GR"/>
        </w:rPr>
        <w:t xml:space="preserve"> </w:t>
      </w:r>
      <w:r w:rsidRPr="00F53200">
        <w:rPr>
          <w:sz w:val="24"/>
          <w:lang w:val="el-GR"/>
        </w:rPr>
        <w:t>π</w:t>
      </w:r>
      <w:r w:rsidRPr="00F53200">
        <w:rPr>
          <w:spacing w:val="2"/>
          <w:sz w:val="24"/>
          <w:lang w:val="el-GR"/>
        </w:rPr>
        <w:t>α</w:t>
      </w:r>
      <w:r w:rsidRPr="00F53200">
        <w:rPr>
          <w:sz w:val="24"/>
          <w:lang w:val="el-GR"/>
        </w:rPr>
        <w:t>ρούσα</w:t>
      </w:r>
      <w:r w:rsidRPr="00F53200">
        <w:rPr>
          <w:spacing w:val="22"/>
          <w:sz w:val="24"/>
          <w:lang w:val="el-GR"/>
        </w:rPr>
        <w:t xml:space="preserve"> </w:t>
      </w:r>
      <w:r w:rsidRPr="00F53200">
        <w:rPr>
          <w:sz w:val="24"/>
          <w:lang w:val="el-GR"/>
        </w:rPr>
        <w:t>σύμβαση.</w:t>
      </w:r>
      <w:r w:rsidRPr="00F53200">
        <w:rPr>
          <w:spacing w:val="19"/>
          <w:sz w:val="24"/>
          <w:lang w:val="el-GR"/>
        </w:rPr>
        <w:t xml:space="preserve"> </w:t>
      </w:r>
      <w:r w:rsidRPr="00F53200">
        <w:rPr>
          <w:spacing w:val="-2"/>
          <w:sz w:val="24"/>
          <w:lang w:val="el-GR"/>
        </w:rPr>
        <w:t>Γ</w:t>
      </w:r>
      <w:r w:rsidRPr="00F53200">
        <w:rPr>
          <w:sz w:val="24"/>
          <w:lang w:val="el-GR"/>
        </w:rPr>
        <w:t>ια</w:t>
      </w:r>
      <w:r w:rsidRPr="00F53200">
        <w:rPr>
          <w:spacing w:val="20"/>
          <w:sz w:val="24"/>
          <w:lang w:val="el-GR"/>
        </w:rPr>
        <w:t xml:space="preserve"> </w:t>
      </w:r>
      <w:r w:rsidRPr="00F53200">
        <w:rPr>
          <w:sz w:val="24"/>
          <w:lang w:val="el-GR"/>
        </w:rPr>
        <w:t>τη</w:t>
      </w:r>
      <w:r w:rsidRPr="00F53200">
        <w:rPr>
          <w:spacing w:val="20"/>
          <w:sz w:val="24"/>
          <w:lang w:val="el-GR"/>
        </w:rPr>
        <w:t xml:space="preserve"> </w:t>
      </w:r>
      <w:r w:rsidRPr="00F53200">
        <w:rPr>
          <w:spacing w:val="-1"/>
          <w:sz w:val="24"/>
          <w:lang w:val="el-GR"/>
        </w:rPr>
        <w:t>δ</w:t>
      </w:r>
      <w:r w:rsidRPr="00F53200">
        <w:rPr>
          <w:sz w:val="24"/>
          <w:lang w:val="el-GR"/>
        </w:rPr>
        <w:t>ι</w:t>
      </w:r>
      <w:r w:rsidRPr="00F53200">
        <w:rPr>
          <w:spacing w:val="2"/>
          <w:sz w:val="24"/>
          <w:lang w:val="el-GR"/>
        </w:rPr>
        <w:t>α</w:t>
      </w:r>
      <w:r w:rsidRPr="00F53200">
        <w:rPr>
          <w:spacing w:val="-1"/>
          <w:sz w:val="24"/>
          <w:lang w:val="el-GR"/>
        </w:rPr>
        <w:t>δ</w:t>
      </w:r>
      <w:r w:rsidRPr="00F53200">
        <w:rPr>
          <w:sz w:val="24"/>
          <w:lang w:val="el-GR"/>
        </w:rPr>
        <w:t>ικασία</w:t>
      </w:r>
      <w:r w:rsidRPr="00F53200">
        <w:rPr>
          <w:spacing w:val="21"/>
          <w:sz w:val="24"/>
          <w:lang w:val="el-GR"/>
        </w:rPr>
        <w:t xml:space="preserve"> </w:t>
      </w:r>
      <w:r w:rsidRPr="00F53200">
        <w:rPr>
          <w:sz w:val="24"/>
          <w:lang w:val="el-GR"/>
        </w:rPr>
        <w:t>και</w:t>
      </w:r>
      <w:r w:rsidRPr="00F53200">
        <w:rPr>
          <w:spacing w:val="19"/>
          <w:sz w:val="24"/>
          <w:lang w:val="el-GR"/>
        </w:rPr>
        <w:t xml:space="preserve"> </w:t>
      </w:r>
      <w:r w:rsidRPr="00F53200">
        <w:rPr>
          <w:sz w:val="24"/>
          <w:lang w:val="el-GR"/>
        </w:rPr>
        <w:t>τις</w:t>
      </w:r>
      <w:r w:rsidRPr="00F53200">
        <w:rPr>
          <w:spacing w:val="19"/>
          <w:sz w:val="24"/>
          <w:lang w:val="el-GR"/>
        </w:rPr>
        <w:t xml:space="preserve"> </w:t>
      </w:r>
      <w:r w:rsidRPr="00F53200">
        <w:rPr>
          <w:sz w:val="24"/>
          <w:lang w:val="el-GR"/>
        </w:rPr>
        <w:t>συ</w:t>
      </w:r>
      <w:r w:rsidRPr="00F53200">
        <w:rPr>
          <w:spacing w:val="-1"/>
          <w:sz w:val="24"/>
          <w:lang w:val="el-GR"/>
        </w:rPr>
        <w:t>ν</w:t>
      </w:r>
      <w:r w:rsidRPr="00F53200">
        <w:rPr>
          <w:sz w:val="24"/>
          <w:lang w:val="el-GR"/>
        </w:rPr>
        <w:t>έπειες</w:t>
      </w:r>
      <w:r w:rsidRPr="00F53200">
        <w:rPr>
          <w:spacing w:val="19"/>
          <w:sz w:val="24"/>
          <w:lang w:val="el-GR"/>
        </w:rPr>
        <w:t xml:space="preserve"> </w:t>
      </w:r>
      <w:r w:rsidRPr="00F53200">
        <w:rPr>
          <w:sz w:val="24"/>
          <w:lang w:val="el-GR"/>
        </w:rPr>
        <w:t>της</w:t>
      </w:r>
      <w:r w:rsidRPr="00F53200">
        <w:rPr>
          <w:spacing w:val="20"/>
          <w:sz w:val="24"/>
          <w:lang w:val="el-GR"/>
        </w:rPr>
        <w:t xml:space="preserve"> </w:t>
      </w:r>
      <w:r w:rsidRPr="00F53200">
        <w:rPr>
          <w:sz w:val="24"/>
          <w:lang w:val="el-GR"/>
        </w:rPr>
        <w:t>έκπτω</w:t>
      </w:r>
      <w:r w:rsidRPr="00F53200">
        <w:rPr>
          <w:spacing w:val="2"/>
          <w:sz w:val="24"/>
          <w:lang w:val="el-GR"/>
        </w:rPr>
        <w:t>σ</w:t>
      </w:r>
      <w:r w:rsidRPr="00F53200">
        <w:rPr>
          <w:sz w:val="24"/>
          <w:lang w:val="el-GR"/>
        </w:rPr>
        <w:t>ης</w:t>
      </w:r>
      <w:r w:rsidRPr="00F53200">
        <w:rPr>
          <w:spacing w:val="17"/>
          <w:sz w:val="24"/>
          <w:lang w:val="el-GR"/>
        </w:rPr>
        <w:t xml:space="preserve"> </w:t>
      </w:r>
      <w:r w:rsidRPr="00F53200">
        <w:rPr>
          <w:sz w:val="24"/>
          <w:lang w:val="el-GR"/>
        </w:rPr>
        <w:t>εφαρμόζ</w:t>
      </w:r>
      <w:r w:rsidRPr="00F53200">
        <w:rPr>
          <w:spacing w:val="3"/>
          <w:sz w:val="24"/>
          <w:lang w:val="el-GR"/>
        </w:rPr>
        <w:t>ο</w:t>
      </w:r>
      <w:r w:rsidRPr="00F53200">
        <w:rPr>
          <w:spacing w:val="-1"/>
          <w:sz w:val="24"/>
          <w:lang w:val="el-GR"/>
        </w:rPr>
        <w:t>ν</w:t>
      </w:r>
      <w:r w:rsidRPr="00F53200">
        <w:rPr>
          <w:sz w:val="24"/>
          <w:lang w:val="el-GR"/>
        </w:rPr>
        <w:t>ται</w:t>
      </w:r>
      <w:r w:rsidRPr="00F53200">
        <w:rPr>
          <w:spacing w:val="17"/>
          <w:sz w:val="24"/>
          <w:lang w:val="el-GR"/>
        </w:rPr>
        <w:t xml:space="preserve"> </w:t>
      </w:r>
      <w:r w:rsidRPr="00F53200">
        <w:rPr>
          <w:sz w:val="24"/>
          <w:lang w:val="el-GR"/>
        </w:rPr>
        <w:t>οι</w:t>
      </w:r>
      <w:r w:rsidRPr="00F53200">
        <w:rPr>
          <w:spacing w:val="20"/>
          <w:sz w:val="24"/>
          <w:lang w:val="el-GR"/>
        </w:rPr>
        <w:t xml:space="preserve"> </w:t>
      </w:r>
      <w:r w:rsidRPr="00F53200">
        <w:rPr>
          <w:spacing w:val="-1"/>
          <w:sz w:val="24"/>
          <w:lang w:val="el-GR"/>
        </w:rPr>
        <w:t>δ</w:t>
      </w:r>
      <w:r w:rsidRPr="00F53200">
        <w:rPr>
          <w:sz w:val="24"/>
          <w:lang w:val="el-GR"/>
        </w:rPr>
        <w:t>ι</w:t>
      </w:r>
      <w:r w:rsidRPr="00F53200">
        <w:rPr>
          <w:spacing w:val="2"/>
          <w:sz w:val="24"/>
          <w:lang w:val="el-GR"/>
        </w:rPr>
        <w:t>α</w:t>
      </w:r>
      <w:r w:rsidRPr="00F53200">
        <w:rPr>
          <w:sz w:val="24"/>
          <w:lang w:val="el-GR"/>
        </w:rPr>
        <w:t>τά</w:t>
      </w:r>
      <w:r w:rsidRPr="00F53200">
        <w:rPr>
          <w:spacing w:val="-1"/>
          <w:sz w:val="24"/>
          <w:lang w:val="el-GR"/>
        </w:rPr>
        <w:t>ξ</w:t>
      </w:r>
      <w:r w:rsidRPr="00F53200">
        <w:rPr>
          <w:sz w:val="24"/>
          <w:lang w:val="el-GR"/>
        </w:rPr>
        <w:t>ε</w:t>
      </w:r>
      <w:r w:rsidRPr="00F53200">
        <w:rPr>
          <w:spacing w:val="3"/>
          <w:sz w:val="24"/>
          <w:lang w:val="el-GR"/>
        </w:rPr>
        <w:t>ι</w:t>
      </w:r>
      <w:r w:rsidRPr="00F53200">
        <w:rPr>
          <w:sz w:val="24"/>
          <w:lang w:val="el-GR"/>
        </w:rPr>
        <w:t>ς</w:t>
      </w:r>
      <w:r w:rsidRPr="00F53200">
        <w:rPr>
          <w:spacing w:val="18"/>
          <w:sz w:val="24"/>
          <w:lang w:val="el-GR"/>
        </w:rPr>
        <w:t xml:space="preserve"> </w:t>
      </w:r>
      <w:r w:rsidRPr="00F53200">
        <w:rPr>
          <w:sz w:val="24"/>
          <w:lang w:val="el-GR"/>
        </w:rPr>
        <w:t>του</w:t>
      </w:r>
      <w:r w:rsidRPr="00F53200">
        <w:rPr>
          <w:w w:val="99"/>
          <w:sz w:val="24"/>
          <w:lang w:val="el-GR"/>
        </w:rPr>
        <w:t xml:space="preserve"> </w:t>
      </w:r>
      <w:r w:rsidR="00592E79" w:rsidRPr="00F53200">
        <w:rPr>
          <w:w w:val="99"/>
          <w:sz w:val="24"/>
          <w:lang w:val="el-GR"/>
        </w:rPr>
        <w:t xml:space="preserve">άρθρου 203 του </w:t>
      </w:r>
      <w:r w:rsidRPr="00F53200">
        <w:rPr>
          <w:spacing w:val="-1"/>
          <w:sz w:val="24"/>
          <w:lang w:val="el-GR"/>
        </w:rPr>
        <w:t>ν</w:t>
      </w:r>
      <w:r w:rsidRPr="00F53200">
        <w:rPr>
          <w:sz w:val="24"/>
          <w:lang w:val="el-GR"/>
        </w:rPr>
        <w:t>.441</w:t>
      </w:r>
      <w:r w:rsidRPr="00F53200">
        <w:rPr>
          <w:spacing w:val="1"/>
          <w:sz w:val="24"/>
          <w:lang w:val="el-GR"/>
        </w:rPr>
        <w:t>2</w:t>
      </w:r>
      <w:r w:rsidRPr="00F53200">
        <w:rPr>
          <w:sz w:val="24"/>
          <w:lang w:val="el-GR"/>
        </w:rPr>
        <w:t>/20</w:t>
      </w:r>
      <w:r w:rsidRPr="00F53200">
        <w:rPr>
          <w:spacing w:val="1"/>
          <w:sz w:val="24"/>
          <w:lang w:val="el-GR"/>
        </w:rPr>
        <w:t>1</w:t>
      </w:r>
      <w:r w:rsidRPr="00F53200">
        <w:rPr>
          <w:sz w:val="24"/>
          <w:lang w:val="el-GR"/>
        </w:rPr>
        <w:t>6.</w:t>
      </w:r>
    </w:p>
    <w:p w:rsidR="00DF4F9D" w:rsidRPr="00F53200" w:rsidRDefault="00DF4F9D" w:rsidP="000B6FEC">
      <w:pPr>
        <w:pStyle w:val="ae"/>
        <w:widowControl w:val="0"/>
        <w:numPr>
          <w:ilvl w:val="0"/>
          <w:numId w:val="17"/>
        </w:numPr>
        <w:tabs>
          <w:tab w:val="left" w:pos="394"/>
        </w:tabs>
        <w:suppressAutoHyphens w:val="0"/>
        <w:kinsoku w:val="0"/>
        <w:overflowPunct w:val="0"/>
        <w:autoSpaceDE w:val="0"/>
        <w:autoSpaceDN w:val="0"/>
        <w:adjustRightInd w:val="0"/>
        <w:spacing w:after="0"/>
        <w:ind w:right="120" w:firstLine="0"/>
        <w:rPr>
          <w:sz w:val="24"/>
          <w:lang w:val="el-GR"/>
        </w:rPr>
      </w:pPr>
      <w:r w:rsidRPr="00F53200">
        <w:rPr>
          <w:spacing w:val="-1"/>
          <w:sz w:val="24"/>
          <w:lang w:val="el-GR"/>
        </w:rPr>
        <w:lastRenderedPageBreak/>
        <w:t xml:space="preserve">Ο Ο.Κ.Α.Α. Α.Ε. </w:t>
      </w:r>
      <w:r w:rsidRPr="00F53200">
        <w:rPr>
          <w:spacing w:val="3"/>
          <w:sz w:val="24"/>
          <w:lang w:val="el-GR"/>
        </w:rPr>
        <w:t>α</w:t>
      </w:r>
      <w:r w:rsidRPr="00F53200">
        <w:rPr>
          <w:spacing w:val="-1"/>
          <w:sz w:val="24"/>
          <w:lang w:val="el-GR"/>
        </w:rPr>
        <w:t>ν</w:t>
      </w:r>
      <w:r w:rsidRPr="00F53200">
        <w:rPr>
          <w:sz w:val="24"/>
          <w:lang w:val="el-GR"/>
        </w:rPr>
        <w:t>α</w:t>
      </w:r>
      <w:r w:rsidRPr="00F53200">
        <w:rPr>
          <w:spacing w:val="1"/>
          <w:sz w:val="24"/>
          <w:lang w:val="el-GR"/>
        </w:rPr>
        <w:t>σ</w:t>
      </w:r>
      <w:r w:rsidRPr="00F53200">
        <w:rPr>
          <w:sz w:val="24"/>
          <w:lang w:val="el-GR"/>
        </w:rPr>
        <w:t>τέ</w:t>
      </w:r>
      <w:r w:rsidRPr="00F53200">
        <w:rPr>
          <w:spacing w:val="1"/>
          <w:sz w:val="24"/>
          <w:lang w:val="el-GR"/>
        </w:rPr>
        <w:t>λ</w:t>
      </w:r>
      <w:r w:rsidRPr="00F53200">
        <w:rPr>
          <w:spacing w:val="-1"/>
          <w:sz w:val="24"/>
          <w:lang w:val="el-GR"/>
        </w:rPr>
        <w:t>λ</w:t>
      </w:r>
      <w:r w:rsidRPr="00F53200">
        <w:rPr>
          <w:sz w:val="24"/>
          <w:lang w:val="el-GR"/>
        </w:rPr>
        <w:t>ει</w:t>
      </w:r>
      <w:r w:rsidRPr="00F53200">
        <w:rPr>
          <w:spacing w:val="30"/>
          <w:sz w:val="24"/>
          <w:lang w:val="el-GR"/>
        </w:rPr>
        <w:t xml:space="preserve"> </w:t>
      </w:r>
      <w:r w:rsidRPr="00F53200">
        <w:rPr>
          <w:sz w:val="24"/>
          <w:lang w:val="el-GR"/>
        </w:rPr>
        <w:t>την</w:t>
      </w:r>
      <w:r w:rsidRPr="00F53200">
        <w:rPr>
          <w:spacing w:val="32"/>
          <w:sz w:val="24"/>
          <w:lang w:val="el-GR"/>
        </w:rPr>
        <w:t xml:space="preserve"> </w:t>
      </w:r>
      <w:r w:rsidRPr="00F53200">
        <w:rPr>
          <w:sz w:val="24"/>
          <w:lang w:val="el-GR"/>
        </w:rPr>
        <w:t>κα</w:t>
      </w:r>
      <w:r w:rsidRPr="00F53200">
        <w:rPr>
          <w:spacing w:val="2"/>
          <w:sz w:val="24"/>
          <w:lang w:val="el-GR"/>
        </w:rPr>
        <w:t>τ</w:t>
      </w:r>
      <w:r w:rsidRPr="00F53200">
        <w:rPr>
          <w:sz w:val="24"/>
          <w:lang w:val="el-GR"/>
        </w:rPr>
        <w:t>αβο</w:t>
      </w:r>
      <w:r w:rsidRPr="00F53200">
        <w:rPr>
          <w:spacing w:val="-1"/>
          <w:sz w:val="24"/>
          <w:lang w:val="el-GR"/>
        </w:rPr>
        <w:t>λ</w:t>
      </w:r>
      <w:r w:rsidRPr="00F53200">
        <w:rPr>
          <w:sz w:val="24"/>
          <w:lang w:val="el-GR"/>
        </w:rPr>
        <w:t>ή</w:t>
      </w:r>
      <w:r w:rsidRPr="00F53200">
        <w:rPr>
          <w:spacing w:val="33"/>
          <w:sz w:val="24"/>
          <w:lang w:val="el-GR"/>
        </w:rPr>
        <w:t xml:space="preserve"> </w:t>
      </w:r>
      <w:r w:rsidRPr="00F53200">
        <w:rPr>
          <w:sz w:val="24"/>
          <w:lang w:val="el-GR"/>
        </w:rPr>
        <w:t>ο</w:t>
      </w:r>
      <w:r w:rsidRPr="00F53200">
        <w:rPr>
          <w:spacing w:val="2"/>
          <w:sz w:val="24"/>
          <w:lang w:val="el-GR"/>
        </w:rPr>
        <w:t>π</w:t>
      </w:r>
      <w:r w:rsidRPr="00F53200">
        <w:rPr>
          <w:sz w:val="24"/>
          <w:lang w:val="el-GR"/>
        </w:rPr>
        <w:t>οιου</w:t>
      </w:r>
      <w:r w:rsidRPr="00F53200">
        <w:rPr>
          <w:spacing w:val="-1"/>
          <w:sz w:val="24"/>
          <w:lang w:val="el-GR"/>
        </w:rPr>
        <w:t>δ</w:t>
      </w:r>
      <w:r w:rsidRPr="00F53200">
        <w:rPr>
          <w:sz w:val="24"/>
          <w:lang w:val="el-GR"/>
        </w:rPr>
        <w:t>ήποτε</w:t>
      </w:r>
      <w:r w:rsidRPr="00F53200">
        <w:rPr>
          <w:spacing w:val="29"/>
          <w:sz w:val="24"/>
          <w:lang w:val="el-GR"/>
        </w:rPr>
        <w:t xml:space="preserve"> </w:t>
      </w:r>
      <w:r w:rsidRPr="00F53200">
        <w:rPr>
          <w:sz w:val="24"/>
          <w:lang w:val="el-GR"/>
        </w:rPr>
        <w:t>ποσού,</w:t>
      </w:r>
      <w:r w:rsidRPr="00F53200">
        <w:rPr>
          <w:spacing w:val="33"/>
          <w:sz w:val="24"/>
          <w:lang w:val="el-GR"/>
        </w:rPr>
        <w:t xml:space="preserve"> </w:t>
      </w:r>
      <w:r w:rsidRPr="00F53200">
        <w:rPr>
          <w:sz w:val="24"/>
          <w:lang w:val="el-GR"/>
        </w:rPr>
        <w:t>π</w:t>
      </w:r>
      <w:r w:rsidRPr="00F53200">
        <w:rPr>
          <w:spacing w:val="-1"/>
          <w:sz w:val="24"/>
          <w:lang w:val="el-GR"/>
        </w:rPr>
        <w:t>λ</w:t>
      </w:r>
      <w:r w:rsidRPr="00F53200">
        <w:rPr>
          <w:sz w:val="24"/>
          <w:lang w:val="el-GR"/>
        </w:rPr>
        <w:t>ηρ</w:t>
      </w:r>
      <w:r w:rsidRPr="00F53200">
        <w:rPr>
          <w:spacing w:val="2"/>
          <w:sz w:val="24"/>
          <w:lang w:val="el-GR"/>
        </w:rPr>
        <w:t>ω</w:t>
      </w:r>
      <w:r w:rsidRPr="00F53200">
        <w:rPr>
          <w:sz w:val="24"/>
          <w:lang w:val="el-GR"/>
        </w:rPr>
        <w:t>τ</w:t>
      </w:r>
      <w:r w:rsidRPr="00F53200">
        <w:rPr>
          <w:spacing w:val="2"/>
          <w:sz w:val="24"/>
          <w:lang w:val="el-GR"/>
        </w:rPr>
        <w:t>έ</w:t>
      </w:r>
      <w:r w:rsidRPr="00F53200">
        <w:rPr>
          <w:sz w:val="24"/>
          <w:lang w:val="el-GR"/>
        </w:rPr>
        <w:t>ου</w:t>
      </w:r>
      <w:r w:rsidRPr="00F53200">
        <w:rPr>
          <w:spacing w:val="29"/>
          <w:sz w:val="24"/>
          <w:lang w:val="el-GR"/>
        </w:rPr>
        <w:t xml:space="preserve"> </w:t>
      </w:r>
      <w:r w:rsidRPr="00F53200">
        <w:rPr>
          <w:sz w:val="24"/>
          <w:lang w:val="el-GR"/>
        </w:rPr>
        <w:t>σύμφω</w:t>
      </w:r>
      <w:r w:rsidRPr="00F53200">
        <w:rPr>
          <w:spacing w:val="1"/>
          <w:sz w:val="24"/>
          <w:lang w:val="el-GR"/>
        </w:rPr>
        <w:t>ν</w:t>
      </w:r>
      <w:r w:rsidRPr="00F53200">
        <w:rPr>
          <w:sz w:val="24"/>
          <w:lang w:val="el-GR"/>
        </w:rPr>
        <w:t>α</w:t>
      </w:r>
      <w:r w:rsidRPr="00F53200">
        <w:rPr>
          <w:spacing w:val="29"/>
          <w:sz w:val="24"/>
          <w:lang w:val="el-GR"/>
        </w:rPr>
        <w:t xml:space="preserve"> </w:t>
      </w:r>
      <w:r w:rsidRPr="00F53200">
        <w:rPr>
          <w:sz w:val="24"/>
          <w:lang w:val="el-GR"/>
        </w:rPr>
        <w:t>με</w:t>
      </w:r>
      <w:r w:rsidRPr="00F53200">
        <w:rPr>
          <w:spacing w:val="33"/>
          <w:sz w:val="24"/>
          <w:lang w:val="el-GR"/>
        </w:rPr>
        <w:t xml:space="preserve"> </w:t>
      </w:r>
      <w:r w:rsidRPr="00F53200">
        <w:rPr>
          <w:sz w:val="24"/>
          <w:lang w:val="el-GR"/>
        </w:rPr>
        <w:t>την</w:t>
      </w:r>
      <w:r w:rsidRPr="00F53200">
        <w:rPr>
          <w:spacing w:val="31"/>
          <w:sz w:val="24"/>
          <w:lang w:val="el-GR"/>
        </w:rPr>
        <w:t xml:space="preserve"> </w:t>
      </w:r>
      <w:r w:rsidRPr="00F53200">
        <w:rPr>
          <w:sz w:val="24"/>
          <w:lang w:val="el-GR"/>
        </w:rPr>
        <w:t>Σύμ</w:t>
      </w:r>
      <w:r w:rsidRPr="00F53200">
        <w:rPr>
          <w:spacing w:val="11"/>
          <w:sz w:val="24"/>
          <w:lang w:val="el-GR"/>
        </w:rPr>
        <w:t>β</w:t>
      </w:r>
      <w:r w:rsidRPr="00F53200">
        <w:rPr>
          <w:sz w:val="24"/>
          <w:lang w:val="el-GR"/>
        </w:rPr>
        <w:t>αση</w:t>
      </w:r>
      <w:r w:rsidRPr="00F53200">
        <w:rPr>
          <w:w w:val="99"/>
          <w:sz w:val="24"/>
          <w:lang w:val="el-GR"/>
        </w:rPr>
        <w:t xml:space="preserve"> </w:t>
      </w:r>
      <w:r w:rsidRPr="00F53200">
        <w:rPr>
          <w:sz w:val="24"/>
          <w:lang w:val="el-GR"/>
        </w:rPr>
        <w:t>προς</w:t>
      </w:r>
      <w:r w:rsidRPr="00F53200">
        <w:rPr>
          <w:spacing w:val="-8"/>
          <w:sz w:val="24"/>
          <w:lang w:val="el-GR"/>
        </w:rPr>
        <w:t xml:space="preserve"> </w:t>
      </w:r>
      <w:r w:rsidRPr="00F53200">
        <w:rPr>
          <w:sz w:val="24"/>
          <w:lang w:val="el-GR"/>
        </w:rPr>
        <w:t>τον</w:t>
      </w:r>
      <w:r w:rsidRPr="00F53200">
        <w:rPr>
          <w:spacing w:val="-8"/>
          <w:sz w:val="24"/>
          <w:lang w:val="el-GR"/>
        </w:rPr>
        <w:t xml:space="preserve"> </w:t>
      </w:r>
      <w:r w:rsidRPr="00F53200">
        <w:rPr>
          <w:spacing w:val="2"/>
          <w:sz w:val="24"/>
          <w:lang w:val="el-GR"/>
        </w:rPr>
        <w:t>Α</w:t>
      </w:r>
      <w:r w:rsidRPr="00F53200">
        <w:rPr>
          <w:spacing w:val="-1"/>
          <w:sz w:val="24"/>
          <w:lang w:val="el-GR"/>
        </w:rPr>
        <w:t>ν</w:t>
      </w:r>
      <w:r w:rsidRPr="00F53200">
        <w:rPr>
          <w:sz w:val="24"/>
          <w:lang w:val="el-GR"/>
        </w:rPr>
        <w:t>ά</w:t>
      </w:r>
      <w:r w:rsidRPr="00F53200">
        <w:rPr>
          <w:spacing w:val="-2"/>
          <w:sz w:val="24"/>
          <w:lang w:val="el-GR"/>
        </w:rPr>
        <w:t>δ</w:t>
      </w:r>
      <w:r w:rsidRPr="00F53200">
        <w:rPr>
          <w:spacing w:val="2"/>
          <w:sz w:val="24"/>
          <w:lang w:val="el-GR"/>
        </w:rPr>
        <w:t>ο</w:t>
      </w:r>
      <w:r w:rsidRPr="00F53200">
        <w:rPr>
          <w:spacing w:val="-1"/>
          <w:sz w:val="24"/>
          <w:lang w:val="el-GR"/>
        </w:rPr>
        <w:t>χ</w:t>
      </w:r>
      <w:r w:rsidRPr="00F53200">
        <w:rPr>
          <w:sz w:val="24"/>
          <w:lang w:val="el-GR"/>
        </w:rPr>
        <w:t>ο,</w:t>
      </w:r>
      <w:r w:rsidRPr="00F53200">
        <w:rPr>
          <w:spacing w:val="-7"/>
          <w:sz w:val="24"/>
          <w:lang w:val="el-GR"/>
        </w:rPr>
        <w:t xml:space="preserve"> </w:t>
      </w:r>
      <w:r w:rsidRPr="00F53200">
        <w:rPr>
          <w:spacing w:val="1"/>
          <w:sz w:val="24"/>
          <w:lang w:val="el-GR"/>
        </w:rPr>
        <w:t>μ</w:t>
      </w:r>
      <w:r w:rsidRPr="00F53200">
        <w:rPr>
          <w:sz w:val="24"/>
          <w:lang w:val="el-GR"/>
        </w:rPr>
        <w:t>έχ</w:t>
      </w:r>
      <w:r w:rsidRPr="00F53200">
        <w:rPr>
          <w:spacing w:val="-1"/>
          <w:sz w:val="24"/>
          <w:lang w:val="el-GR"/>
        </w:rPr>
        <w:t>ρ</w:t>
      </w:r>
      <w:r w:rsidRPr="00F53200">
        <w:rPr>
          <w:sz w:val="24"/>
          <w:lang w:val="el-GR"/>
        </w:rPr>
        <w:t>ις</w:t>
      </w:r>
      <w:r w:rsidRPr="00F53200">
        <w:rPr>
          <w:spacing w:val="-7"/>
          <w:sz w:val="24"/>
          <w:lang w:val="el-GR"/>
        </w:rPr>
        <w:t xml:space="preserve"> </w:t>
      </w:r>
      <w:r w:rsidRPr="00F53200">
        <w:rPr>
          <w:sz w:val="24"/>
          <w:lang w:val="el-GR"/>
        </w:rPr>
        <w:t>εκ</w:t>
      </w:r>
      <w:r w:rsidRPr="00F53200">
        <w:rPr>
          <w:spacing w:val="3"/>
          <w:sz w:val="24"/>
          <w:lang w:val="el-GR"/>
        </w:rPr>
        <w:t>κ</w:t>
      </w:r>
      <w:r w:rsidRPr="00F53200">
        <w:rPr>
          <w:sz w:val="24"/>
          <w:lang w:val="el-GR"/>
        </w:rPr>
        <w:t>αθ</w:t>
      </w:r>
      <w:r w:rsidRPr="00F53200">
        <w:rPr>
          <w:spacing w:val="-1"/>
          <w:sz w:val="24"/>
          <w:lang w:val="el-GR"/>
        </w:rPr>
        <w:t>α</w:t>
      </w:r>
      <w:r w:rsidRPr="00F53200">
        <w:rPr>
          <w:sz w:val="24"/>
          <w:lang w:val="el-GR"/>
        </w:rPr>
        <w:t>ρίσε</w:t>
      </w:r>
      <w:r w:rsidRPr="00F53200">
        <w:rPr>
          <w:spacing w:val="2"/>
          <w:sz w:val="24"/>
          <w:lang w:val="el-GR"/>
        </w:rPr>
        <w:t>ω</w:t>
      </w:r>
      <w:r w:rsidRPr="00F53200">
        <w:rPr>
          <w:sz w:val="24"/>
          <w:lang w:val="el-GR"/>
        </w:rPr>
        <w:t>ς</w:t>
      </w:r>
      <w:r w:rsidRPr="00F53200">
        <w:rPr>
          <w:spacing w:val="-8"/>
          <w:sz w:val="24"/>
          <w:lang w:val="el-GR"/>
        </w:rPr>
        <w:t xml:space="preserve"> </w:t>
      </w:r>
      <w:r w:rsidRPr="00F53200">
        <w:rPr>
          <w:sz w:val="24"/>
          <w:lang w:val="el-GR"/>
        </w:rPr>
        <w:t>των</w:t>
      </w:r>
      <w:r w:rsidRPr="00F53200">
        <w:rPr>
          <w:spacing w:val="-8"/>
          <w:sz w:val="24"/>
          <w:lang w:val="el-GR"/>
        </w:rPr>
        <w:t xml:space="preserve"> </w:t>
      </w:r>
      <w:r w:rsidRPr="00F53200">
        <w:rPr>
          <w:spacing w:val="1"/>
          <w:sz w:val="24"/>
          <w:lang w:val="el-GR"/>
        </w:rPr>
        <w:t>μ</w:t>
      </w:r>
      <w:r w:rsidRPr="00F53200">
        <w:rPr>
          <w:sz w:val="24"/>
          <w:lang w:val="el-GR"/>
        </w:rPr>
        <w:t>ετ</w:t>
      </w:r>
      <w:r w:rsidRPr="00F53200">
        <w:rPr>
          <w:spacing w:val="2"/>
          <w:sz w:val="24"/>
          <w:lang w:val="el-GR"/>
        </w:rPr>
        <w:t>α</w:t>
      </w:r>
      <w:r w:rsidRPr="00F53200">
        <w:rPr>
          <w:sz w:val="24"/>
          <w:lang w:val="el-GR"/>
        </w:rPr>
        <w:t>ξύ</w:t>
      </w:r>
      <w:r w:rsidRPr="00F53200">
        <w:rPr>
          <w:spacing w:val="-7"/>
          <w:sz w:val="24"/>
          <w:lang w:val="el-GR"/>
        </w:rPr>
        <w:t xml:space="preserve"> </w:t>
      </w:r>
      <w:r w:rsidRPr="00F53200">
        <w:rPr>
          <w:sz w:val="24"/>
          <w:lang w:val="el-GR"/>
        </w:rPr>
        <w:t>τους</w:t>
      </w:r>
      <w:r w:rsidRPr="00F53200">
        <w:rPr>
          <w:spacing w:val="-7"/>
          <w:sz w:val="24"/>
          <w:lang w:val="el-GR"/>
        </w:rPr>
        <w:t xml:space="preserve"> </w:t>
      </w:r>
      <w:r w:rsidRPr="00F53200">
        <w:rPr>
          <w:spacing w:val="2"/>
          <w:sz w:val="24"/>
          <w:lang w:val="el-GR"/>
        </w:rPr>
        <w:t>υ</w:t>
      </w:r>
      <w:r w:rsidRPr="00F53200">
        <w:rPr>
          <w:sz w:val="24"/>
          <w:lang w:val="el-GR"/>
        </w:rPr>
        <w:t>πο</w:t>
      </w:r>
      <w:r w:rsidRPr="00F53200">
        <w:rPr>
          <w:spacing w:val="-1"/>
          <w:sz w:val="24"/>
          <w:lang w:val="el-GR"/>
        </w:rPr>
        <w:t>χ</w:t>
      </w:r>
      <w:r w:rsidRPr="00F53200">
        <w:rPr>
          <w:sz w:val="24"/>
          <w:lang w:val="el-GR"/>
        </w:rPr>
        <w:t>ρεώσε</w:t>
      </w:r>
      <w:r w:rsidRPr="00F53200">
        <w:rPr>
          <w:spacing w:val="3"/>
          <w:sz w:val="24"/>
          <w:lang w:val="el-GR"/>
        </w:rPr>
        <w:t>ω</w:t>
      </w:r>
      <w:r w:rsidRPr="00F53200">
        <w:rPr>
          <w:sz w:val="24"/>
          <w:lang w:val="el-GR"/>
        </w:rPr>
        <w:t>ν</w:t>
      </w:r>
      <w:r w:rsidRPr="00F53200">
        <w:rPr>
          <w:spacing w:val="-8"/>
          <w:sz w:val="24"/>
          <w:lang w:val="el-GR"/>
        </w:rPr>
        <w:t xml:space="preserve"> </w:t>
      </w:r>
      <w:r w:rsidRPr="00F53200">
        <w:rPr>
          <w:spacing w:val="1"/>
          <w:sz w:val="24"/>
          <w:lang w:val="el-GR"/>
        </w:rPr>
        <w:t>κ</w:t>
      </w:r>
      <w:r w:rsidRPr="00F53200">
        <w:rPr>
          <w:sz w:val="24"/>
          <w:lang w:val="el-GR"/>
        </w:rPr>
        <w:t>αι</w:t>
      </w:r>
      <w:r w:rsidRPr="00F53200">
        <w:rPr>
          <w:spacing w:val="-7"/>
          <w:sz w:val="24"/>
          <w:lang w:val="el-GR"/>
        </w:rPr>
        <w:t xml:space="preserve"> </w:t>
      </w:r>
      <w:r w:rsidRPr="00F53200">
        <w:rPr>
          <w:sz w:val="24"/>
          <w:lang w:val="el-GR"/>
        </w:rPr>
        <w:t>οι</w:t>
      </w:r>
      <w:r w:rsidRPr="00F53200">
        <w:rPr>
          <w:spacing w:val="-7"/>
          <w:sz w:val="24"/>
          <w:lang w:val="el-GR"/>
        </w:rPr>
        <w:t xml:space="preserve"> </w:t>
      </w:r>
      <w:r w:rsidRPr="00F53200">
        <w:rPr>
          <w:sz w:val="24"/>
          <w:lang w:val="el-GR"/>
        </w:rPr>
        <w:t>εγγυητικές</w:t>
      </w:r>
      <w:r w:rsidRPr="00F53200">
        <w:rPr>
          <w:spacing w:val="-7"/>
          <w:sz w:val="24"/>
          <w:lang w:val="el-GR"/>
        </w:rPr>
        <w:t xml:space="preserve"> </w:t>
      </w:r>
      <w:r w:rsidRPr="00F53200">
        <w:rPr>
          <w:sz w:val="24"/>
          <w:lang w:val="el-GR"/>
        </w:rPr>
        <w:t>επισ</w:t>
      </w:r>
      <w:r w:rsidRPr="00F53200">
        <w:rPr>
          <w:spacing w:val="-1"/>
          <w:sz w:val="24"/>
          <w:lang w:val="el-GR"/>
        </w:rPr>
        <w:t>τ</w:t>
      </w:r>
      <w:r w:rsidRPr="00F53200">
        <w:rPr>
          <w:sz w:val="24"/>
          <w:lang w:val="el-GR"/>
        </w:rPr>
        <w:t>ο</w:t>
      </w:r>
      <w:r w:rsidRPr="00F53200">
        <w:rPr>
          <w:spacing w:val="-1"/>
          <w:sz w:val="24"/>
          <w:lang w:val="el-GR"/>
        </w:rPr>
        <w:t>λ</w:t>
      </w:r>
      <w:r w:rsidRPr="00F53200">
        <w:rPr>
          <w:sz w:val="24"/>
          <w:lang w:val="el-GR"/>
        </w:rPr>
        <w:t>ές</w:t>
      </w:r>
      <w:r w:rsidRPr="00F53200">
        <w:rPr>
          <w:spacing w:val="-6"/>
          <w:sz w:val="24"/>
          <w:lang w:val="el-GR"/>
        </w:rPr>
        <w:t xml:space="preserve"> </w:t>
      </w:r>
      <w:r w:rsidRPr="00F53200">
        <w:rPr>
          <w:sz w:val="24"/>
          <w:lang w:val="el-GR"/>
        </w:rPr>
        <w:t>κ</w:t>
      </w:r>
      <w:r w:rsidRPr="00F53200">
        <w:rPr>
          <w:spacing w:val="2"/>
          <w:sz w:val="24"/>
          <w:lang w:val="el-GR"/>
        </w:rPr>
        <w:t>α</w:t>
      </w:r>
      <w:r w:rsidRPr="00F53200">
        <w:rPr>
          <w:sz w:val="24"/>
          <w:lang w:val="el-GR"/>
        </w:rPr>
        <w:t>ταπίπτο</w:t>
      </w:r>
      <w:r w:rsidRPr="00F53200">
        <w:rPr>
          <w:spacing w:val="2"/>
          <w:sz w:val="24"/>
          <w:lang w:val="el-GR"/>
        </w:rPr>
        <w:t>υ</w:t>
      </w:r>
      <w:r w:rsidRPr="00F53200">
        <w:rPr>
          <w:spacing w:val="-1"/>
          <w:sz w:val="24"/>
          <w:lang w:val="el-GR"/>
        </w:rPr>
        <w:t>ν</w:t>
      </w:r>
      <w:r w:rsidRPr="00F53200">
        <w:rPr>
          <w:sz w:val="24"/>
          <w:lang w:val="el-GR"/>
        </w:rPr>
        <w:t>.</w:t>
      </w:r>
    </w:p>
    <w:p w:rsidR="00DF4F9D" w:rsidRPr="00D416F8" w:rsidRDefault="00DF4F9D" w:rsidP="00DF4F9D">
      <w:pPr>
        <w:kinsoku w:val="0"/>
        <w:overflowPunct w:val="0"/>
        <w:spacing w:before="8" w:line="140" w:lineRule="exact"/>
        <w:rPr>
          <w:sz w:val="14"/>
          <w:szCs w:val="14"/>
          <w:lang w:val="el-GR"/>
        </w:rPr>
      </w:pPr>
    </w:p>
    <w:p w:rsidR="00F53200" w:rsidRDefault="00F53200" w:rsidP="00DF4F9D">
      <w:pPr>
        <w:pStyle w:val="ae"/>
        <w:kinsoku w:val="0"/>
        <w:overflowPunct w:val="0"/>
        <w:spacing w:before="2" w:line="238" w:lineRule="auto"/>
        <w:ind w:left="131" w:right="113"/>
        <w:rPr>
          <w:b/>
          <w:sz w:val="24"/>
          <w:lang w:val="el-GR"/>
        </w:rPr>
      </w:pPr>
    </w:p>
    <w:p w:rsidR="00DF4F9D" w:rsidRPr="00C01944" w:rsidRDefault="00DF4F9D" w:rsidP="00DF4F9D">
      <w:pPr>
        <w:pStyle w:val="ae"/>
        <w:kinsoku w:val="0"/>
        <w:overflowPunct w:val="0"/>
        <w:spacing w:before="2" w:line="238" w:lineRule="auto"/>
        <w:ind w:left="131" w:right="113"/>
        <w:rPr>
          <w:sz w:val="24"/>
          <w:lang w:val="el-GR"/>
        </w:rPr>
      </w:pPr>
      <w:r w:rsidRPr="00DF4F9D">
        <w:rPr>
          <w:b/>
          <w:sz w:val="24"/>
          <w:lang w:val="el-GR"/>
        </w:rPr>
        <w:t xml:space="preserve">Άρθρο </w:t>
      </w:r>
      <w:r w:rsidR="00B017B9">
        <w:rPr>
          <w:b/>
          <w:sz w:val="24"/>
          <w:lang w:val="el-GR"/>
        </w:rPr>
        <w:t>5</w:t>
      </w:r>
      <w:r w:rsidRPr="00DF4F9D">
        <w:rPr>
          <w:b/>
          <w:sz w:val="24"/>
          <w:lang w:val="el-GR"/>
        </w:rPr>
        <w:t xml:space="preserve">: Τροποποίηση της Σύμβασης </w:t>
      </w:r>
    </w:p>
    <w:p w:rsidR="00DF4F9D" w:rsidRPr="00C01944" w:rsidRDefault="00DF4F9D" w:rsidP="00DF4F9D">
      <w:pPr>
        <w:pStyle w:val="ae"/>
        <w:kinsoku w:val="0"/>
        <w:overflowPunct w:val="0"/>
        <w:spacing w:before="1" w:line="239" w:lineRule="auto"/>
        <w:ind w:left="111" w:right="110"/>
        <w:rPr>
          <w:sz w:val="24"/>
          <w:lang w:val="el-GR"/>
        </w:rPr>
      </w:pPr>
      <w:r w:rsidRPr="00C01944">
        <w:rPr>
          <w:sz w:val="24"/>
          <w:lang w:val="el-GR"/>
        </w:rPr>
        <w:t>Η</w:t>
      </w:r>
      <w:r w:rsidRPr="00C01944">
        <w:rPr>
          <w:spacing w:val="8"/>
          <w:sz w:val="24"/>
          <w:lang w:val="el-GR"/>
        </w:rPr>
        <w:t xml:space="preserve"> </w:t>
      </w:r>
      <w:r w:rsidRPr="00C01944">
        <w:rPr>
          <w:sz w:val="24"/>
          <w:lang w:val="el-GR"/>
        </w:rPr>
        <w:t>σύμβ</w:t>
      </w:r>
      <w:r w:rsidRPr="00C01944">
        <w:rPr>
          <w:spacing w:val="1"/>
          <w:sz w:val="24"/>
          <w:lang w:val="el-GR"/>
        </w:rPr>
        <w:t>α</w:t>
      </w:r>
      <w:r w:rsidRPr="00C01944">
        <w:rPr>
          <w:sz w:val="24"/>
          <w:lang w:val="el-GR"/>
        </w:rPr>
        <w:t>ση</w:t>
      </w:r>
      <w:r w:rsidRPr="00C01944">
        <w:rPr>
          <w:spacing w:val="8"/>
          <w:sz w:val="24"/>
          <w:lang w:val="el-GR"/>
        </w:rPr>
        <w:t xml:space="preserve"> </w:t>
      </w:r>
      <w:r w:rsidRPr="00C01944">
        <w:rPr>
          <w:sz w:val="24"/>
          <w:lang w:val="el-GR"/>
        </w:rPr>
        <w:t>μπορεί</w:t>
      </w:r>
      <w:r w:rsidRPr="00C01944">
        <w:rPr>
          <w:spacing w:val="10"/>
          <w:sz w:val="24"/>
          <w:lang w:val="el-GR"/>
        </w:rPr>
        <w:t xml:space="preserve"> </w:t>
      </w:r>
      <w:r w:rsidRPr="00C01944">
        <w:rPr>
          <w:spacing w:val="-1"/>
          <w:sz w:val="24"/>
          <w:lang w:val="el-GR"/>
        </w:rPr>
        <w:t>ν</w:t>
      </w:r>
      <w:r w:rsidRPr="00C01944">
        <w:rPr>
          <w:sz w:val="24"/>
          <w:lang w:val="el-GR"/>
        </w:rPr>
        <w:t>α</w:t>
      </w:r>
      <w:r w:rsidRPr="00C01944">
        <w:rPr>
          <w:spacing w:val="9"/>
          <w:sz w:val="24"/>
          <w:lang w:val="el-GR"/>
        </w:rPr>
        <w:t xml:space="preserve"> </w:t>
      </w:r>
      <w:r w:rsidRPr="00C01944">
        <w:rPr>
          <w:sz w:val="24"/>
          <w:lang w:val="el-GR"/>
        </w:rPr>
        <w:t>τ</w:t>
      </w:r>
      <w:r w:rsidRPr="00C01944">
        <w:rPr>
          <w:spacing w:val="-1"/>
          <w:sz w:val="24"/>
          <w:lang w:val="el-GR"/>
        </w:rPr>
        <w:t>ρ</w:t>
      </w:r>
      <w:r w:rsidRPr="00C01944">
        <w:rPr>
          <w:sz w:val="24"/>
          <w:lang w:val="el-GR"/>
        </w:rPr>
        <w:t>ο</w:t>
      </w:r>
      <w:r w:rsidRPr="00C01944">
        <w:rPr>
          <w:spacing w:val="2"/>
          <w:sz w:val="24"/>
          <w:lang w:val="el-GR"/>
        </w:rPr>
        <w:t>π</w:t>
      </w:r>
      <w:r w:rsidRPr="00C01944">
        <w:rPr>
          <w:sz w:val="24"/>
          <w:lang w:val="el-GR"/>
        </w:rPr>
        <w:t>οποιηθεί,</w:t>
      </w:r>
      <w:r w:rsidRPr="00C01944">
        <w:rPr>
          <w:spacing w:val="7"/>
          <w:sz w:val="24"/>
          <w:lang w:val="el-GR"/>
        </w:rPr>
        <w:t xml:space="preserve"> </w:t>
      </w:r>
      <w:r w:rsidRPr="00C01944">
        <w:rPr>
          <w:sz w:val="24"/>
          <w:lang w:val="el-GR"/>
        </w:rPr>
        <w:t>όταν</w:t>
      </w:r>
      <w:r w:rsidRPr="00C01944">
        <w:rPr>
          <w:spacing w:val="8"/>
          <w:sz w:val="24"/>
          <w:lang w:val="el-GR"/>
        </w:rPr>
        <w:t xml:space="preserve"> </w:t>
      </w:r>
      <w:r w:rsidRPr="00C01944">
        <w:rPr>
          <w:sz w:val="24"/>
          <w:lang w:val="el-GR"/>
        </w:rPr>
        <w:t>συμφω</w:t>
      </w:r>
      <w:r w:rsidRPr="00C01944">
        <w:rPr>
          <w:spacing w:val="-1"/>
          <w:sz w:val="24"/>
          <w:lang w:val="el-GR"/>
        </w:rPr>
        <w:t>ν</w:t>
      </w:r>
      <w:r w:rsidRPr="00C01944">
        <w:rPr>
          <w:sz w:val="24"/>
          <w:lang w:val="el-GR"/>
        </w:rPr>
        <w:t>ήσ</w:t>
      </w:r>
      <w:r w:rsidRPr="00C01944">
        <w:rPr>
          <w:spacing w:val="2"/>
          <w:sz w:val="24"/>
          <w:lang w:val="el-GR"/>
        </w:rPr>
        <w:t>ο</w:t>
      </w:r>
      <w:r w:rsidRPr="00C01944">
        <w:rPr>
          <w:sz w:val="24"/>
          <w:lang w:val="el-GR"/>
        </w:rPr>
        <w:t>υν</w:t>
      </w:r>
      <w:r w:rsidRPr="00C01944">
        <w:rPr>
          <w:spacing w:val="7"/>
          <w:sz w:val="24"/>
          <w:lang w:val="el-GR"/>
        </w:rPr>
        <w:t xml:space="preserve"> </w:t>
      </w:r>
      <w:r w:rsidRPr="00C01944">
        <w:rPr>
          <w:sz w:val="24"/>
          <w:lang w:val="el-GR"/>
        </w:rPr>
        <w:t>γι’</w:t>
      </w:r>
      <w:r w:rsidRPr="00C01944">
        <w:rPr>
          <w:spacing w:val="10"/>
          <w:sz w:val="24"/>
          <w:lang w:val="el-GR"/>
        </w:rPr>
        <w:t xml:space="preserve"> </w:t>
      </w:r>
      <w:r w:rsidRPr="00C01944">
        <w:rPr>
          <w:sz w:val="24"/>
          <w:lang w:val="el-GR"/>
        </w:rPr>
        <w:t>αυτό</w:t>
      </w:r>
      <w:r w:rsidRPr="00C01944">
        <w:rPr>
          <w:spacing w:val="10"/>
          <w:sz w:val="24"/>
          <w:lang w:val="el-GR"/>
        </w:rPr>
        <w:t xml:space="preserve"> </w:t>
      </w:r>
      <w:r w:rsidRPr="00C01944">
        <w:rPr>
          <w:sz w:val="24"/>
          <w:lang w:val="el-GR"/>
        </w:rPr>
        <w:t>τα</w:t>
      </w:r>
      <w:r w:rsidRPr="00C01944">
        <w:rPr>
          <w:spacing w:val="9"/>
          <w:sz w:val="24"/>
          <w:lang w:val="el-GR"/>
        </w:rPr>
        <w:t xml:space="preserve"> </w:t>
      </w:r>
      <w:r w:rsidRPr="00C01944">
        <w:rPr>
          <w:sz w:val="24"/>
          <w:lang w:val="el-GR"/>
        </w:rPr>
        <w:t>συμβ</w:t>
      </w:r>
      <w:r w:rsidRPr="00C01944">
        <w:rPr>
          <w:spacing w:val="1"/>
          <w:sz w:val="24"/>
          <w:lang w:val="el-GR"/>
        </w:rPr>
        <w:t>α</w:t>
      </w:r>
      <w:r w:rsidRPr="00C01944">
        <w:rPr>
          <w:spacing w:val="-1"/>
          <w:sz w:val="24"/>
          <w:lang w:val="el-GR"/>
        </w:rPr>
        <w:t>λλ</w:t>
      </w:r>
      <w:r w:rsidRPr="00C01944">
        <w:rPr>
          <w:sz w:val="24"/>
          <w:lang w:val="el-GR"/>
        </w:rPr>
        <w:t>όμ</w:t>
      </w:r>
      <w:r w:rsidRPr="00C01944">
        <w:rPr>
          <w:spacing w:val="2"/>
          <w:sz w:val="24"/>
          <w:lang w:val="el-GR"/>
        </w:rPr>
        <w:t>ε</w:t>
      </w:r>
      <w:r w:rsidRPr="00C01944">
        <w:rPr>
          <w:spacing w:val="-1"/>
          <w:sz w:val="24"/>
          <w:lang w:val="el-GR"/>
        </w:rPr>
        <w:t>ν</w:t>
      </w:r>
      <w:r w:rsidRPr="00C01944">
        <w:rPr>
          <w:sz w:val="24"/>
          <w:lang w:val="el-GR"/>
        </w:rPr>
        <w:t>α</w:t>
      </w:r>
      <w:r w:rsidRPr="00C01944">
        <w:rPr>
          <w:spacing w:val="7"/>
          <w:sz w:val="24"/>
          <w:lang w:val="el-GR"/>
        </w:rPr>
        <w:t xml:space="preserve"> </w:t>
      </w:r>
      <w:r w:rsidRPr="00C01944">
        <w:rPr>
          <w:sz w:val="24"/>
          <w:lang w:val="el-GR"/>
        </w:rPr>
        <w:t>μέρη.</w:t>
      </w:r>
      <w:r w:rsidRPr="00C01944">
        <w:rPr>
          <w:spacing w:val="9"/>
          <w:sz w:val="24"/>
          <w:lang w:val="el-GR"/>
        </w:rPr>
        <w:t xml:space="preserve"> </w:t>
      </w:r>
      <w:r w:rsidRPr="00C01944">
        <w:rPr>
          <w:sz w:val="24"/>
          <w:lang w:val="el-GR"/>
        </w:rPr>
        <w:t>Οποι</w:t>
      </w:r>
      <w:r w:rsidRPr="00C01944">
        <w:rPr>
          <w:spacing w:val="2"/>
          <w:sz w:val="24"/>
          <w:lang w:val="el-GR"/>
        </w:rPr>
        <w:t>α</w:t>
      </w:r>
      <w:r w:rsidRPr="00C01944">
        <w:rPr>
          <w:spacing w:val="-1"/>
          <w:sz w:val="24"/>
          <w:lang w:val="el-GR"/>
        </w:rPr>
        <w:t>δ</w:t>
      </w:r>
      <w:r w:rsidRPr="00C01944">
        <w:rPr>
          <w:sz w:val="24"/>
          <w:lang w:val="el-GR"/>
        </w:rPr>
        <w:t>ήποτε</w:t>
      </w:r>
      <w:r w:rsidRPr="00C01944">
        <w:rPr>
          <w:spacing w:val="7"/>
          <w:sz w:val="24"/>
          <w:lang w:val="el-GR"/>
        </w:rPr>
        <w:t xml:space="preserve"> </w:t>
      </w:r>
      <w:r w:rsidRPr="00C01944">
        <w:rPr>
          <w:sz w:val="24"/>
          <w:lang w:val="el-GR"/>
        </w:rPr>
        <w:t>όμ</w:t>
      </w:r>
      <w:r w:rsidRPr="00C01944">
        <w:rPr>
          <w:spacing w:val="2"/>
          <w:sz w:val="24"/>
          <w:lang w:val="el-GR"/>
        </w:rPr>
        <w:t>ω</w:t>
      </w:r>
      <w:r w:rsidRPr="00C01944">
        <w:rPr>
          <w:sz w:val="24"/>
          <w:lang w:val="el-GR"/>
        </w:rPr>
        <w:t>ς,</w:t>
      </w:r>
      <w:r w:rsidRPr="00C01944">
        <w:rPr>
          <w:w w:val="99"/>
          <w:sz w:val="24"/>
          <w:lang w:val="el-GR"/>
        </w:rPr>
        <w:t xml:space="preserve"> </w:t>
      </w:r>
      <w:r w:rsidRPr="00C01944">
        <w:rPr>
          <w:sz w:val="24"/>
          <w:lang w:val="el-GR"/>
        </w:rPr>
        <w:t>τ</w:t>
      </w:r>
      <w:r w:rsidRPr="00C01944">
        <w:rPr>
          <w:spacing w:val="-1"/>
          <w:sz w:val="24"/>
          <w:lang w:val="el-GR"/>
        </w:rPr>
        <w:t>ρ</w:t>
      </w:r>
      <w:r w:rsidRPr="00C01944">
        <w:rPr>
          <w:sz w:val="24"/>
          <w:lang w:val="el-GR"/>
        </w:rPr>
        <w:t>οποποίηση</w:t>
      </w:r>
      <w:r w:rsidRPr="00C01944">
        <w:rPr>
          <w:spacing w:val="12"/>
          <w:sz w:val="24"/>
          <w:lang w:val="el-GR"/>
        </w:rPr>
        <w:t xml:space="preserve"> </w:t>
      </w:r>
      <w:r w:rsidRPr="00C01944">
        <w:rPr>
          <w:sz w:val="24"/>
          <w:lang w:val="el-GR"/>
        </w:rPr>
        <w:t>των</w:t>
      </w:r>
      <w:r w:rsidRPr="00C01944">
        <w:rPr>
          <w:spacing w:val="14"/>
          <w:sz w:val="24"/>
          <w:lang w:val="el-GR"/>
        </w:rPr>
        <w:t xml:space="preserve"> </w:t>
      </w:r>
      <w:r w:rsidRPr="00C01944">
        <w:rPr>
          <w:spacing w:val="2"/>
          <w:sz w:val="24"/>
          <w:lang w:val="el-GR"/>
        </w:rPr>
        <w:t>ό</w:t>
      </w:r>
      <w:r w:rsidRPr="00C01944">
        <w:rPr>
          <w:sz w:val="24"/>
          <w:lang w:val="el-GR"/>
        </w:rPr>
        <w:t>ρων</w:t>
      </w:r>
      <w:r w:rsidRPr="00C01944">
        <w:rPr>
          <w:spacing w:val="14"/>
          <w:sz w:val="24"/>
          <w:lang w:val="el-GR"/>
        </w:rPr>
        <w:t xml:space="preserve"> </w:t>
      </w:r>
      <w:r w:rsidRPr="00C01944">
        <w:rPr>
          <w:sz w:val="24"/>
          <w:lang w:val="el-GR"/>
        </w:rPr>
        <w:t>της</w:t>
      </w:r>
      <w:r w:rsidRPr="00C01944">
        <w:rPr>
          <w:spacing w:val="12"/>
          <w:sz w:val="24"/>
          <w:lang w:val="el-GR"/>
        </w:rPr>
        <w:t xml:space="preserve"> </w:t>
      </w:r>
      <w:r w:rsidRPr="00C01944">
        <w:rPr>
          <w:spacing w:val="2"/>
          <w:sz w:val="24"/>
          <w:lang w:val="el-GR"/>
        </w:rPr>
        <w:t>π</w:t>
      </w:r>
      <w:r w:rsidRPr="00C01944">
        <w:rPr>
          <w:sz w:val="24"/>
          <w:lang w:val="el-GR"/>
        </w:rPr>
        <w:t>α</w:t>
      </w:r>
      <w:r w:rsidRPr="00C01944">
        <w:rPr>
          <w:spacing w:val="-1"/>
          <w:sz w:val="24"/>
          <w:lang w:val="el-GR"/>
        </w:rPr>
        <w:t>ρ</w:t>
      </w:r>
      <w:r w:rsidRPr="00C01944">
        <w:rPr>
          <w:sz w:val="24"/>
          <w:lang w:val="el-GR"/>
        </w:rPr>
        <w:t>ούσ</w:t>
      </w:r>
      <w:r w:rsidRPr="00C01944">
        <w:rPr>
          <w:spacing w:val="1"/>
          <w:sz w:val="24"/>
          <w:lang w:val="el-GR"/>
        </w:rPr>
        <w:t>α</w:t>
      </w:r>
      <w:r w:rsidRPr="00C01944">
        <w:rPr>
          <w:sz w:val="24"/>
          <w:lang w:val="el-GR"/>
        </w:rPr>
        <w:t>ς</w:t>
      </w:r>
      <w:r w:rsidRPr="00C01944">
        <w:rPr>
          <w:spacing w:val="13"/>
          <w:sz w:val="24"/>
          <w:lang w:val="el-GR"/>
        </w:rPr>
        <w:t xml:space="preserve"> </w:t>
      </w:r>
      <w:r w:rsidRPr="00C01944">
        <w:rPr>
          <w:sz w:val="24"/>
          <w:lang w:val="el-GR"/>
        </w:rPr>
        <w:t>σύμβασης</w:t>
      </w:r>
      <w:r w:rsidRPr="00C01944">
        <w:rPr>
          <w:spacing w:val="16"/>
          <w:sz w:val="24"/>
          <w:lang w:val="el-GR"/>
        </w:rPr>
        <w:t xml:space="preserve"> </w:t>
      </w:r>
      <w:r w:rsidRPr="00C01944">
        <w:rPr>
          <w:spacing w:val="-1"/>
          <w:sz w:val="24"/>
          <w:lang w:val="el-GR"/>
        </w:rPr>
        <w:t>δ</w:t>
      </w:r>
      <w:r w:rsidRPr="00C01944">
        <w:rPr>
          <w:sz w:val="24"/>
          <w:lang w:val="el-GR"/>
        </w:rPr>
        <w:t>ύ</w:t>
      </w:r>
      <w:r w:rsidRPr="00C01944">
        <w:rPr>
          <w:spacing w:val="1"/>
          <w:sz w:val="24"/>
          <w:lang w:val="el-GR"/>
        </w:rPr>
        <w:t>ν</w:t>
      </w:r>
      <w:r w:rsidRPr="00C01944">
        <w:rPr>
          <w:sz w:val="24"/>
          <w:lang w:val="el-GR"/>
        </w:rPr>
        <w:t>αται</w:t>
      </w:r>
      <w:r w:rsidRPr="00C01944">
        <w:rPr>
          <w:spacing w:val="14"/>
          <w:sz w:val="24"/>
          <w:lang w:val="el-GR"/>
        </w:rPr>
        <w:t xml:space="preserve"> </w:t>
      </w:r>
      <w:r w:rsidRPr="00C01944">
        <w:rPr>
          <w:spacing w:val="-1"/>
          <w:sz w:val="24"/>
          <w:lang w:val="el-GR"/>
        </w:rPr>
        <w:t>ν</w:t>
      </w:r>
      <w:r w:rsidRPr="00C01944">
        <w:rPr>
          <w:sz w:val="24"/>
          <w:lang w:val="el-GR"/>
        </w:rPr>
        <w:t>α</w:t>
      </w:r>
      <w:r w:rsidRPr="00C01944">
        <w:rPr>
          <w:spacing w:val="12"/>
          <w:sz w:val="24"/>
          <w:lang w:val="el-GR"/>
        </w:rPr>
        <w:t xml:space="preserve"> </w:t>
      </w:r>
      <w:r w:rsidRPr="00C01944">
        <w:rPr>
          <w:sz w:val="24"/>
          <w:lang w:val="el-GR"/>
        </w:rPr>
        <w:t>γίνει</w:t>
      </w:r>
      <w:r w:rsidRPr="00C01944">
        <w:rPr>
          <w:spacing w:val="13"/>
          <w:sz w:val="24"/>
          <w:lang w:val="el-GR"/>
        </w:rPr>
        <w:t xml:space="preserve"> </w:t>
      </w:r>
      <w:r w:rsidRPr="00C01944">
        <w:rPr>
          <w:sz w:val="24"/>
          <w:lang w:val="el-GR"/>
        </w:rPr>
        <w:t>μ</w:t>
      </w:r>
      <w:r w:rsidRPr="00C01944">
        <w:rPr>
          <w:spacing w:val="2"/>
          <w:sz w:val="24"/>
          <w:lang w:val="el-GR"/>
        </w:rPr>
        <w:t>ό</w:t>
      </w:r>
      <w:r w:rsidRPr="00C01944">
        <w:rPr>
          <w:spacing w:val="-1"/>
          <w:sz w:val="24"/>
          <w:lang w:val="el-GR"/>
        </w:rPr>
        <w:t>ν</w:t>
      </w:r>
      <w:r w:rsidRPr="00C01944">
        <w:rPr>
          <w:sz w:val="24"/>
          <w:lang w:val="el-GR"/>
        </w:rPr>
        <w:t>ο</w:t>
      </w:r>
      <w:r w:rsidRPr="00C01944">
        <w:rPr>
          <w:spacing w:val="13"/>
          <w:sz w:val="24"/>
          <w:lang w:val="el-GR"/>
        </w:rPr>
        <w:t xml:space="preserve"> </w:t>
      </w:r>
      <w:r w:rsidRPr="00C01944">
        <w:rPr>
          <w:sz w:val="24"/>
          <w:lang w:val="el-GR"/>
        </w:rPr>
        <w:t>εγγ</w:t>
      </w:r>
      <w:r w:rsidRPr="00C01944">
        <w:rPr>
          <w:spacing w:val="1"/>
          <w:sz w:val="24"/>
          <w:lang w:val="el-GR"/>
        </w:rPr>
        <w:t>ρ</w:t>
      </w:r>
      <w:r w:rsidRPr="00C01944">
        <w:rPr>
          <w:sz w:val="24"/>
          <w:lang w:val="el-GR"/>
        </w:rPr>
        <w:t>άφως</w:t>
      </w:r>
      <w:r w:rsidRPr="00C01944">
        <w:rPr>
          <w:spacing w:val="12"/>
          <w:sz w:val="24"/>
          <w:lang w:val="el-GR"/>
        </w:rPr>
        <w:t xml:space="preserve"> </w:t>
      </w:r>
      <w:r w:rsidRPr="00C01944">
        <w:rPr>
          <w:spacing w:val="2"/>
          <w:sz w:val="24"/>
          <w:lang w:val="el-GR"/>
        </w:rPr>
        <w:t>κ</w:t>
      </w:r>
      <w:r w:rsidRPr="00C01944">
        <w:rPr>
          <w:sz w:val="24"/>
          <w:lang w:val="el-GR"/>
        </w:rPr>
        <w:t>αι</w:t>
      </w:r>
      <w:r w:rsidRPr="00C01944">
        <w:rPr>
          <w:spacing w:val="15"/>
          <w:sz w:val="24"/>
          <w:lang w:val="el-GR"/>
        </w:rPr>
        <w:t xml:space="preserve"> </w:t>
      </w:r>
      <w:r w:rsidRPr="00C01944">
        <w:rPr>
          <w:sz w:val="24"/>
          <w:lang w:val="el-GR"/>
        </w:rPr>
        <w:t>θα</w:t>
      </w:r>
      <w:r w:rsidRPr="00C01944">
        <w:rPr>
          <w:spacing w:val="12"/>
          <w:sz w:val="24"/>
          <w:lang w:val="el-GR"/>
        </w:rPr>
        <w:t xml:space="preserve"> </w:t>
      </w:r>
      <w:r w:rsidRPr="00C01944">
        <w:rPr>
          <w:sz w:val="24"/>
          <w:lang w:val="el-GR"/>
        </w:rPr>
        <w:t>υπο</w:t>
      </w:r>
      <w:r w:rsidRPr="00C01944">
        <w:rPr>
          <w:spacing w:val="2"/>
          <w:sz w:val="24"/>
          <w:lang w:val="el-GR"/>
        </w:rPr>
        <w:t>γ</w:t>
      </w:r>
      <w:r w:rsidRPr="00C01944">
        <w:rPr>
          <w:sz w:val="24"/>
          <w:lang w:val="el-GR"/>
        </w:rPr>
        <w:t>ρ</w:t>
      </w:r>
      <w:r w:rsidRPr="00C01944">
        <w:rPr>
          <w:spacing w:val="-1"/>
          <w:sz w:val="24"/>
          <w:lang w:val="el-GR"/>
        </w:rPr>
        <w:t>ά</w:t>
      </w:r>
      <w:r w:rsidRPr="00C01944">
        <w:rPr>
          <w:sz w:val="24"/>
          <w:lang w:val="el-GR"/>
        </w:rPr>
        <w:t>φε</w:t>
      </w:r>
      <w:r w:rsidRPr="00C01944">
        <w:rPr>
          <w:spacing w:val="2"/>
          <w:sz w:val="24"/>
          <w:lang w:val="el-GR"/>
        </w:rPr>
        <w:t>τ</w:t>
      </w:r>
      <w:r w:rsidRPr="00C01944">
        <w:rPr>
          <w:sz w:val="24"/>
          <w:lang w:val="el-GR"/>
        </w:rPr>
        <w:t>αι</w:t>
      </w:r>
      <w:r w:rsidRPr="00C01944">
        <w:rPr>
          <w:spacing w:val="14"/>
          <w:sz w:val="24"/>
          <w:lang w:val="el-GR"/>
        </w:rPr>
        <w:t xml:space="preserve"> </w:t>
      </w:r>
      <w:r w:rsidRPr="00C01944">
        <w:rPr>
          <w:sz w:val="24"/>
          <w:lang w:val="el-GR"/>
        </w:rPr>
        <w:t>και</w:t>
      </w:r>
      <w:r w:rsidRPr="00C01944">
        <w:rPr>
          <w:spacing w:val="13"/>
          <w:sz w:val="24"/>
          <w:lang w:val="el-GR"/>
        </w:rPr>
        <w:t xml:space="preserve"> </w:t>
      </w:r>
      <w:r w:rsidRPr="00C01944">
        <w:rPr>
          <w:sz w:val="24"/>
          <w:lang w:val="el-GR"/>
        </w:rPr>
        <w:t>από</w:t>
      </w:r>
      <w:r w:rsidRPr="00C01944">
        <w:rPr>
          <w:spacing w:val="15"/>
          <w:sz w:val="24"/>
          <w:lang w:val="el-GR"/>
        </w:rPr>
        <w:t xml:space="preserve"> </w:t>
      </w:r>
      <w:r w:rsidRPr="00C01944">
        <w:rPr>
          <w:sz w:val="24"/>
          <w:lang w:val="el-GR"/>
        </w:rPr>
        <w:t>το</w:t>
      </w:r>
      <w:r w:rsidRPr="00C01944">
        <w:rPr>
          <w:spacing w:val="2"/>
          <w:sz w:val="24"/>
          <w:lang w:val="el-GR"/>
        </w:rPr>
        <w:t>υ</w:t>
      </w:r>
      <w:r w:rsidRPr="00C01944">
        <w:rPr>
          <w:sz w:val="24"/>
          <w:lang w:val="el-GR"/>
        </w:rPr>
        <w:t>ς</w:t>
      </w:r>
      <w:r w:rsidRPr="00C01944">
        <w:rPr>
          <w:w w:val="99"/>
          <w:sz w:val="24"/>
          <w:lang w:val="el-GR"/>
        </w:rPr>
        <w:t xml:space="preserve"> </w:t>
      </w:r>
      <w:r w:rsidRPr="00C01944">
        <w:rPr>
          <w:spacing w:val="-1"/>
          <w:sz w:val="24"/>
          <w:lang w:val="el-GR"/>
        </w:rPr>
        <w:t>δ</w:t>
      </w:r>
      <w:r w:rsidRPr="00C01944">
        <w:rPr>
          <w:sz w:val="24"/>
          <w:lang w:val="el-GR"/>
        </w:rPr>
        <w:t>ύο</w:t>
      </w:r>
      <w:r w:rsidRPr="00C01944">
        <w:rPr>
          <w:spacing w:val="-4"/>
          <w:sz w:val="24"/>
          <w:lang w:val="el-GR"/>
        </w:rPr>
        <w:t xml:space="preserve"> </w:t>
      </w:r>
      <w:r w:rsidRPr="00C01944">
        <w:rPr>
          <w:sz w:val="24"/>
          <w:lang w:val="el-GR"/>
        </w:rPr>
        <w:t>συμβα</w:t>
      </w:r>
      <w:r w:rsidRPr="00C01944">
        <w:rPr>
          <w:spacing w:val="1"/>
          <w:sz w:val="24"/>
          <w:lang w:val="el-GR"/>
        </w:rPr>
        <w:t>λ</w:t>
      </w:r>
      <w:r w:rsidRPr="00C01944">
        <w:rPr>
          <w:spacing w:val="-1"/>
          <w:sz w:val="24"/>
          <w:lang w:val="el-GR"/>
        </w:rPr>
        <w:t>λ</w:t>
      </w:r>
      <w:r w:rsidRPr="00C01944">
        <w:rPr>
          <w:sz w:val="24"/>
          <w:lang w:val="el-GR"/>
        </w:rPr>
        <w:t>ομένους,</w:t>
      </w:r>
      <w:r w:rsidRPr="00C01944">
        <w:rPr>
          <w:spacing w:val="-4"/>
          <w:sz w:val="24"/>
          <w:lang w:val="el-GR"/>
        </w:rPr>
        <w:t xml:space="preserve"> </w:t>
      </w:r>
      <w:r w:rsidRPr="00C01944">
        <w:rPr>
          <w:sz w:val="24"/>
          <w:lang w:val="el-GR"/>
        </w:rPr>
        <w:t>αποκ</w:t>
      </w:r>
      <w:r w:rsidRPr="00C01944">
        <w:rPr>
          <w:spacing w:val="1"/>
          <w:sz w:val="24"/>
          <w:lang w:val="el-GR"/>
        </w:rPr>
        <w:t>λ</w:t>
      </w:r>
      <w:r w:rsidRPr="00C01944">
        <w:rPr>
          <w:sz w:val="24"/>
          <w:lang w:val="el-GR"/>
        </w:rPr>
        <w:t>ειόμενης</w:t>
      </w:r>
      <w:r w:rsidRPr="00C01944">
        <w:rPr>
          <w:spacing w:val="-4"/>
          <w:sz w:val="24"/>
          <w:lang w:val="el-GR"/>
        </w:rPr>
        <w:t xml:space="preserve"> </w:t>
      </w:r>
      <w:r w:rsidRPr="00C01944">
        <w:rPr>
          <w:sz w:val="24"/>
          <w:lang w:val="el-GR"/>
        </w:rPr>
        <w:t>ρητά</w:t>
      </w:r>
      <w:r w:rsidRPr="00C01944">
        <w:rPr>
          <w:spacing w:val="-5"/>
          <w:sz w:val="24"/>
          <w:lang w:val="el-GR"/>
        </w:rPr>
        <w:t xml:space="preserve"> </w:t>
      </w:r>
      <w:r w:rsidRPr="00C01944">
        <w:rPr>
          <w:sz w:val="24"/>
          <w:lang w:val="el-GR"/>
        </w:rPr>
        <w:t>οποιασ</w:t>
      </w:r>
      <w:r w:rsidRPr="00C01944">
        <w:rPr>
          <w:spacing w:val="-2"/>
          <w:sz w:val="24"/>
          <w:lang w:val="el-GR"/>
        </w:rPr>
        <w:t>δ</w:t>
      </w:r>
      <w:r w:rsidRPr="00C01944">
        <w:rPr>
          <w:sz w:val="24"/>
          <w:lang w:val="el-GR"/>
        </w:rPr>
        <w:t>ήποτε</w:t>
      </w:r>
      <w:r w:rsidRPr="00C01944">
        <w:rPr>
          <w:spacing w:val="-1"/>
          <w:sz w:val="24"/>
          <w:lang w:val="el-GR"/>
        </w:rPr>
        <w:t xml:space="preserve"> </w:t>
      </w:r>
      <w:r w:rsidRPr="00C01944">
        <w:rPr>
          <w:sz w:val="24"/>
          <w:lang w:val="el-GR"/>
        </w:rPr>
        <w:t>τροπ</w:t>
      </w:r>
      <w:r w:rsidRPr="00C01944">
        <w:rPr>
          <w:spacing w:val="1"/>
          <w:sz w:val="24"/>
          <w:lang w:val="el-GR"/>
        </w:rPr>
        <w:t>ο</w:t>
      </w:r>
      <w:r w:rsidRPr="00C01944">
        <w:rPr>
          <w:sz w:val="24"/>
          <w:lang w:val="el-GR"/>
        </w:rPr>
        <w:t>ποίησης</w:t>
      </w:r>
      <w:r w:rsidRPr="00C01944">
        <w:rPr>
          <w:spacing w:val="-5"/>
          <w:sz w:val="24"/>
          <w:lang w:val="el-GR"/>
        </w:rPr>
        <w:t xml:space="preserve"> </w:t>
      </w:r>
      <w:r w:rsidRPr="00C01944">
        <w:rPr>
          <w:spacing w:val="1"/>
          <w:sz w:val="24"/>
          <w:lang w:val="el-GR"/>
        </w:rPr>
        <w:t>μ</w:t>
      </w:r>
      <w:r w:rsidRPr="00C01944">
        <w:rPr>
          <w:sz w:val="24"/>
          <w:lang w:val="el-GR"/>
        </w:rPr>
        <w:t>ε</w:t>
      </w:r>
      <w:r w:rsidRPr="00C01944">
        <w:rPr>
          <w:spacing w:val="-3"/>
          <w:sz w:val="24"/>
          <w:lang w:val="el-GR"/>
        </w:rPr>
        <w:t xml:space="preserve"> </w:t>
      </w:r>
      <w:r w:rsidRPr="00C01944">
        <w:rPr>
          <w:sz w:val="24"/>
          <w:lang w:val="el-GR"/>
        </w:rPr>
        <w:t>προφορική</w:t>
      </w:r>
      <w:r w:rsidRPr="00C01944">
        <w:rPr>
          <w:spacing w:val="-3"/>
          <w:sz w:val="24"/>
          <w:lang w:val="el-GR"/>
        </w:rPr>
        <w:t xml:space="preserve"> </w:t>
      </w:r>
      <w:r w:rsidRPr="00C01944">
        <w:rPr>
          <w:sz w:val="24"/>
          <w:lang w:val="el-GR"/>
        </w:rPr>
        <w:t>συμφωνία.</w:t>
      </w:r>
    </w:p>
    <w:p w:rsidR="00DF4F9D" w:rsidRDefault="00DF4F9D" w:rsidP="00DF4F9D">
      <w:pPr>
        <w:pStyle w:val="ae"/>
        <w:tabs>
          <w:tab w:val="left" w:pos="1683"/>
        </w:tabs>
        <w:kinsoku w:val="0"/>
        <w:overflowPunct w:val="0"/>
        <w:autoSpaceDE w:val="0"/>
        <w:autoSpaceDN w:val="0"/>
        <w:adjustRightInd w:val="0"/>
        <w:spacing w:after="0" w:line="242" w:lineRule="exact"/>
        <w:rPr>
          <w:sz w:val="24"/>
          <w:lang w:val="el-GR"/>
        </w:rPr>
      </w:pPr>
    </w:p>
    <w:p w:rsidR="00DF4F9D" w:rsidRPr="00C01944" w:rsidRDefault="00DF4F9D" w:rsidP="00DF4F9D">
      <w:pPr>
        <w:pStyle w:val="ae"/>
        <w:kinsoku w:val="0"/>
        <w:overflowPunct w:val="0"/>
        <w:spacing w:before="2" w:line="238" w:lineRule="auto"/>
        <w:ind w:left="131" w:right="113"/>
        <w:rPr>
          <w:sz w:val="24"/>
          <w:lang w:val="el-GR"/>
        </w:rPr>
      </w:pPr>
      <w:r w:rsidRPr="00DF4F9D">
        <w:rPr>
          <w:b/>
          <w:sz w:val="24"/>
          <w:lang w:val="el-GR"/>
        </w:rPr>
        <w:t xml:space="preserve">Άρθρο </w:t>
      </w:r>
      <w:r w:rsidR="00D24474">
        <w:rPr>
          <w:b/>
          <w:sz w:val="24"/>
          <w:lang w:val="el-GR"/>
        </w:rPr>
        <w:t>6</w:t>
      </w:r>
      <w:r w:rsidRPr="00DF4F9D">
        <w:rPr>
          <w:b/>
          <w:sz w:val="24"/>
          <w:lang w:val="el-GR"/>
        </w:rPr>
        <w:t xml:space="preserve">: Λοιποί όροι </w:t>
      </w:r>
    </w:p>
    <w:p w:rsidR="00DF4F9D" w:rsidRPr="00F53200" w:rsidRDefault="00DF4F9D" w:rsidP="000B6FEC">
      <w:pPr>
        <w:pStyle w:val="ae"/>
        <w:widowControl w:val="0"/>
        <w:numPr>
          <w:ilvl w:val="0"/>
          <w:numId w:val="16"/>
        </w:numPr>
        <w:suppressAutoHyphens w:val="0"/>
        <w:kinsoku w:val="0"/>
        <w:overflowPunct w:val="0"/>
        <w:autoSpaceDE w:val="0"/>
        <w:autoSpaceDN w:val="0"/>
        <w:adjustRightInd w:val="0"/>
        <w:spacing w:before="2" w:after="0" w:line="238" w:lineRule="auto"/>
        <w:ind w:left="720" w:right="-32"/>
        <w:rPr>
          <w:sz w:val="24"/>
          <w:lang w:val="el-GR"/>
        </w:rPr>
      </w:pPr>
      <w:r w:rsidRPr="00F53200">
        <w:rPr>
          <w:spacing w:val="-1"/>
          <w:sz w:val="24"/>
          <w:lang w:val="el-GR"/>
        </w:rPr>
        <w:t>Τ</w:t>
      </w:r>
      <w:r w:rsidRPr="00F53200">
        <w:rPr>
          <w:sz w:val="24"/>
          <w:lang w:val="el-GR"/>
        </w:rPr>
        <w:t>α</w:t>
      </w:r>
      <w:r w:rsidRPr="00F53200">
        <w:rPr>
          <w:spacing w:val="35"/>
          <w:sz w:val="24"/>
          <w:lang w:val="el-GR"/>
        </w:rPr>
        <w:t xml:space="preserve"> </w:t>
      </w:r>
      <w:r w:rsidRPr="00F53200">
        <w:rPr>
          <w:spacing w:val="-1"/>
          <w:sz w:val="24"/>
          <w:lang w:val="el-GR"/>
        </w:rPr>
        <w:t>δ</w:t>
      </w:r>
      <w:r w:rsidRPr="00F53200">
        <w:rPr>
          <w:sz w:val="24"/>
          <w:lang w:val="el-GR"/>
        </w:rPr>
        <w:t>ύο</w:t>
      </w:r>
      <w:r w:rsidRPr="00F53200">
        <w:rPr>
          <w:spacing w:val="38"/>
          <w:sz w:val="24"/>
          <w:lang w:val="el-GR"/>
        </w:rPr>
        <w:t xml:space="preserve"> </w:t>
      </w:r>
      <w:r w:rsidRPr="00F53200">
        <w:rPr>
          <w:sz w:val="24"/>
          <w:lang w:val="el-GR"/>
        </w:rPr>
        <w:t>συμβ</w:t>
      </w:r>
      <w:r w:rsidRPr="00F53200">
        <w:rPr>
          <w:spacing w:val="1"/>
          <w:sz w:val="24"/>
          <w:lang w:val="el-GR"/>
        </w:rPr>
        <w:t>α</w:t>
      </w:r>
      <w:r w:rsidRPr="00F53200">
        <w:rPr>
          <w:spacing w:val="-1"/>
          <w:sz w:val="24"/>
          <w:lang w:val="el-GR"/>
        </w:rPr>
        <w:t>λλ</w:t>
      </w:r>
      <w:r w:rsidRPr="00F53200">
        <w:rPr>
          <w:sz w:val="24"/>
          <w:lang w:val="el-GR"/>
        </w:rPr>
        <w:t>όμε</w:t>
      </w:r>
      <w:r w:rsidRPr="00F53200">
        <w:rPr>
          <w:spacing w:val="2"/>
          <w:sz w:val="24"/>
          <w:lang w:val="el-GR"/>
        </w:rPr>
        <w:t>ν</w:t>
      </w:r>
      <w:r w:rsidRPr="00F53200">
        <w:rPr>
          <w:sz w:val="24"/>
          <w:lang w:val="el-GR"/>
        </w:rPr>
        <w:t>α</w:t>
      </w:r>
      <w:r w:rsidRPr="00F53200">
        <w:rPr>
          <w:spacing w:val="35"/>
          <w:sz w:val="24"/>
          <w:lang w:val="el-GR"/>
        </w:rPr>
        <w:t xml:space="preserve"> </w:t>
      </w:r>
      <w:r w:rsidRPr="00F53200">
        <w:rPr>
          <w:sz w:val="24"/>
          <w:lang w:val="el-GR"/>
        </w:rPr>
        <w:t>μέρη</w:t>
      </w:r>
      <w:r w:rsidRPr="00F53200">
        <w:rPr>
          <w:spacing w:val="36"/>
          <w:sz w:val="24"/>
          <w:lang w:val="el-GR"/>
        </w:rPr>
        <w:t xml:space="preserve"> </w:t>
      </w:r>
      <w:r w:rsidRPr="00F53200">
        <w:rPr>
          <w:sz w:val="24"/>
          <w:lang w:val="el-GR"/>
        </w:rPr>
        <w:t>επα</w:t>
      </w:r>
      <w:r w:rsidRPr="00F53200">
        <w:rPr>
          <w:spacing w:val="-1"/>
          <w:sz w:val="24"/>
          <w:lang w:val="el-GR"/>
        </w:rPr>
        <w:t>ν</w:t>
      </w:r>
      <w:r w:rsidRPr="00F53200">
        <w:rPr>
          <w:sz w:val="24"/>
          <w:lang w:val="el-GR"/>
        </w:rPr>
        <w:t>α</w:t>
      </w:r>
      <w:r w:rsidRPr="00F53200">
        <w:rPr>
          <w:spacing w:val="1"/>
          <w:sz w:val="24"/>
          <w:lang w:val="el-GR"/>
        </w:rPr>
        <w:t>λ</w:t>
      </w:r>
      <w:r w:rsidRPr="00F53200">
        <w:rPr>
          <w:sz w:val="24"/>
          <w:lang w:val="el-GR"/>
        </w:rPr>
        <w:t>αμβά</w:t>
      </w:r>
      <w:r w:rsidRPr="00F53200">
        <w:rPr>
          <w:spacing w:val="-1"/>
          <w:sz w:val="24"/>
          <w:lang w:val="el-GR"/>
        </w:rPr>
        <w:t>ν</w:t>
      </w:r>
      <w:r w:rsidRPr="00F53200">
        <w:rPr>
          <w:spacing w:val="2"/>
          <w:sz w:val="24"/>
          <w:lang w:val="el-GR"/>
        </w:rPr>
        <w:t>ο</w:t>
      </w:r>
      <w:r w:rsidRPr="00F53200">
        <w:rPr>
          <w:sz w:val="24"/>
          <w:lang w:val="el-GR"/>
        </w:rPr>
        <w:t>υν</w:t>
      </w:r>
      <w:r w:rsidRPr="00F53200">
        <w:rPr>
          <w:spacing w:val="35"/>
          <w:sz w:val="24"/>
          <w:lang w:val="el-GR"/>
        </w:rPr>
        <w:t xml:space="preserve"> </w:t>
      </w:r>
      <w:r w:rsidRPr="00F53200">
        <w:rPr>
          <w:sz w:val="24"/>
          <w:lang w:val="el-GR"/>
        </w:rPr>
        <w:t>τη</w:t>
      </w:r>
      <w:r w:rsidRPr="00F53200">
        <w:rPr>
          <w:spacing w:val="36"/>
          <w:sz w:val="24"/>
          <w:lang w:val="el-GR"/>
        </w:rPr>
        <w:t xml:space="preserve"> </w:t>
      </w:r>
      <w:r w:rsidRPr="00F53200">
        <w:rPr>
          <w:spacing w:val="-1"/>
          <w:sz w:val="24"/>
          <w:lang w:val="el-GR"/>
        </w:rPr>
        <w:t>δ</w:t>
      </w:r>
      <w:r w:rsidRPr="00F53200">
        <w:rPr>
          <w:spacing w:val="3"/>
          <w:sz w:val="24"/>
          <w:lang w:val="el-GR"/>
        </w:rPr>
        <w:t>ή</w:t>
      </w:r>
      <w:r w:rsidRPr="00F53200">
        <w:rPr>
          <w:spacing w:val="-1"/>
          <w:sz w:val="24"/>
          <w:lang w:val="el-GR"/>
        </w:rPr>
        <w:t>λ</w:t>
      </w:r>
      <w:r w:rsidRPr="00F53200">
        <w:rPr>
          <w:sz w:val="24"/>
          <w:lang w:val="el-GR"/>
        </w:rPr>
        <w:t>ω</w:t>
      </w:r>
      <w:r w:rsidRPr="00F53200">
        <w:rPr>
          <w:spacing w:val="2"/>
          <w:sz w:val="24"/>
          <w:lang w:val="el-GR"/>
        </w:rPr>
        <w:t>σ</w:t>
      </w:r>
      <w:r w:rsidRPr="00F53200">
        <w:rPr>
          <w:sz w:val="24"/>
          <w:lang w:val="el-GR"/>
        </w:rPr>
        <w:t>η</w:t>
      </w:r>
      <w:r w:rsidRPr="00F53200">
        <w:rPr>
          <w:spacing w:val="36"/>
          <w:sz w:val="24"/>
          <w:lang w:val="el-GR"/>
        </w:rPr>
        <w:t xml:space="preserve"> </w:t>
      </w:r>
      <w:r w:rsidRPr="00F53200">
        <w:rPr>
          <w:sz w:val="24"/>
          <w:lang w:val="el-GR"/>
        </w:rPr>
        <w:t>ότι</w:t>
      </w:r>
      <w:r w:rsidRPr="00F53200">
        <w:rPr>
          <w:spacing w:val="35"/>
          <w:sz w:val="24"/>
          <w:lang w:val="el-GR"/>
        </w:rPr>
        <w:t xml:space="preserve"> </w:t>
      </w:r>
      <w:r w:rsidRPr="00F53200">
        <w:rPr>
          <w:sz w:val="24"/>
          <w:lang w:val="el-GR"/>
        </w:rPr>
        <w:t>θεωρούν</w:t>
      </w:r>
      <w:r w:rsidRPr="00F53200">
        <w:rPr>
          <w:spacing w:val="35"/>
          <w:sz w:val="24"/>
          <w:lang w:val="el-GR"/>
        </w:rPr>
        <w:t xml:space="preserve"> </w:t>
      </w:r>
      <w:r w:rsidRPr="00F53200">
        <w:rPr>
          <w:sz w:val="24"/>
          <w:lang w:val="el-GR"/>
        </w:rPr>
        <w:t>ουσιώ</w:t>
      </w:r>
      <w:r w:rsidRPr="00F53200">
        <w:rPr>
          <w:spacing w:val="-1"/>
          <w:sz w:val="24"/>
          <w:lang w:val="el-GR"/>
        </w:rPr>
        <w:t>δ</w:t>
      </w:r>
      <w:r w:rsidRPr="00F53200">
        <w:rPr>
          <w:sz w:val="24"/>
          <w:lang w:val="el-GR"/>
        </w:rPr>
        <w:t>εις</w:t>
      </w:r>
      <w:r w:rsidRPr="00F53200">
        <w:rPr>
          <w:spacing w:val="35"/>
          <w:sz w:val="24"/>
          <w:lang w:val="el-GR"/>
        </w:rPr>
        <w:t xml:space="preserve"> </w:t>
      </w:r>
      <w:r w:rsidRPr="00F53200">
        <w:rPr>
          <w:sz w:val="24"/>
          <w:lang w:val="el-GR"/>
        </w:rPr>
        <w:t>κ</w:t>
      </w:r>
      <w:r w:rsidRPr="00F53200">
        <w:rPr>
          <w:spacing w:val="2"/>
          <w:sz w:val="24"/>
          <w:lang w:val="el-GR"/>
        </w:rPr>
        <w:t>α</w:t>
      </w:r>
      <w:r w:rsidRPr="00F53200">
        <w:rPr>
          <w:sz w:val="24"/>
          <w:lang w:val="el-GR"/>
        </w:rPr>
        <w:t>ι</w:t>
      </w:r>
      <w:r w:rsidRPr="00F53200">
        <w:rPr>
          <w:spacing w:val="36"/>
          <w:sz w:val="24"/>
          <w:lang w:val="el-GR"/>
        </w:rPr>
        <w:t xml:space="preserve"> </w:t>
      </w:r>
      <w:r w:rsidRPr="00F53200">
        <w:rPr>
          <w:sz w:val="24"/>
          <w:lang w:val="el-GR"/>
        </w:rPr>
        <w:t>απο</w:t>
      </w:r>
      <w:r w:rsidRPr="00F53200">
        <w:rPr>
          <w:spacing w:val="-1"/>
          <w:sz w:val="24"/>
          <w:lang w:val="el-GR"/>
        </w:rPr>
        <w:t>δ</w:t>
      </w:r>
      <w:r w:rsidRPr="00F53200">
        <w:rPr>
          <w:sz w:val="24"/>
          <w:lang w:val="el-GR"/>
        </w:rPr>
        <w:t>έχο</w:t>
      </w:r>
      <w:r w:rsidRPr="00F53200">
        <w:rPr>
          <w:spacing w:val="1"/>
          <w:sz w:val="24"/>
          <w:lang w:val="el-GR"/>
        </w:rPr>
        <w:t>ν</w:t>
      </w:r>
      <w:r w:rsidRPr="00F53200">
        <w:rPr>
          <w:sz w:val="24"/>
          <w:lang w:val="el-GR"/>
        </w:rPr>
        <w:t>ται</w:t>
      </w:r>
      <w:r w:rsidRPr="00F53200">
        <w:rPr>
          <w:spacing w:val="35"/>
          <w:sz w:val="24"/>
          <w:lang w:val="el-GR"/>
        </w:rPr>
        <w:t xml:space="preserve"> </w:t>
      </w:r>
      <w:r w:rsidRPr="00F53200">
        <w:rPr>
          <w:sz w:val="24"/>
          <w:lang w:val="el-GR"/>
        </w:rPr>
        <w:t>ό</w:t>
      </w:r>
      <w:r w:rsidRPr="00F53200">
        <w:rPr>
          <w:spacing w:val="-1"/>
          <w:sz w:val="24"/>
          <w:lang w:val="el-GR"/>
        </w:rPr>
        <w:t>λ</w:t>
      </w:r>
      <w:r w:rsidRPr="00F53200">
        <w:rPr>
          <w:sz w:val="24"/>
          <w:lang w:val="el-GR"/>
        </w:rPr>
        <w:t>ους</w:t>
      </w:r>
      <w:r w:rsidRPr="00F53200">
        <w:rPr>
          <w:spacing w:val="38"/>
          <w:sz w:val="24"/>
          <w:lang w:val="el-GR"/>
        </w:rPr>
        <w:t xml:space="preserve"> </w:t>
      </w:r>
      <w:r w:rsidRPr="00F53200">
        <w:rPr>
          <w:sz w:val="24"/>
          <w:lang w:val="el-GR"/>
        </w:rPr>
        <w:t>τους</w:t>
      </w:r>
      <w:r w:rsidRPr="00F53200">
        <w:rPr>
          <w:w w:val="99"/>
          <w:sz w:val="24"/>
          <w:lang w:val="el-GR"/>
        </w:rPr>
        <w:t xml:space="preserve"> </w:t>
      </w:r>
      <w:r w:rsidRPr="00F53200">
        <w:rPr>
          <w:sz w:val="24"/>
          <w:lang w:val="el-GR"/>
        </w:rPr>
        <w:t>παρ</w:t>
      </w:r>
      <w:r w:rsidRPr="00F53200">
        <w:rPr>
          <w:spacing w:val="-1"/>
          <w:sz w:val="24"/>
          <w:lang w:val="el-GR"/>
        </w:rPr>
        <w:t>α</w:t>
      </w:r>
      <w:r w:rsidRPr="00F53200">
        <w:rPr>
          <w:sz w:val="24"/>
          <w:lang w:val="el-GR"/>
        </w:rPr>
        <w:t>π</w:t>
      </w:r>
      <w:r w:rsidRPr="00F53200">
        <w:rPr>
          <w:spacing w:val="2"/>
          <w:sz w:val="24"/>
          <w:lang w:val="el-GR"/>
        </w:rPr>
        <w:t>ά</w:t>
      </w:r>
      <w:r w:rsidRPr="00F53200">
        <w:rPr>
          <w:spacing w:val="-1"/>
          <w:sz w:val="24"/>
          <w:lang w:val="el-GR"/>
        </w:rPr>
        <w:t>ν</w:t>
      </w:r>
      <w:r w:rsidRPr="00F53200">
        <w:rPr>
          <w:sz w:val="24"/>
          <w:lang w:val="el-GR"/>
        </w:rPr>
        <w:t>ω όρους και</w:t>
      </w:r>
      <w:r w:rsidRPr="00F53200">
        <w:rPr>
          <w:spacing w:val="-2"/>
          <w:sz w:val="24"/>
          <w:lang w:val="el-GR"/>
        </w:rPr>
        <w:t xml:space="preserve"> </w:t>
      </w:r>
      <w:r w:rsidRPr="00F53200">
        <w:rPr>
          <w:sz w:val="24"/>
          <w:lang w:val="el-GR"/>
        </w:rPr>
        <w:t>συ</w:t>
      </w:r>
      <w:r w:rsidRPr="00F53200">
        <w:rPr>
          <w:spacing w:val="2"/>
          <w:sz w:val="24"/>
          <w:lang w:val="el-GR"/>
        </w:rPr>
        <w:t>μ</w:t>
      </w:r>
      <w:r w:rsidRPr="00F53200">
        <w:rPr>
          <w:sz w:val="24"/>
          <w:lang w:val="el-GR"/>
        </w:rPr>
        <w:t>φ</w:t>
      </w:r>
      <w:r w:rsidRPr="00F53200">
        <w:rPr>
          <w:spacing w:val="2"/>
          <w:sz w:val="24"/>
          <w:lang w:val="el-GR"/>
        </w:rPr>
        <w:t>ω</w:t>
      </w:r>
      <w:r w:rsidRPr="00F53200">
        <w:rPr>
          <w:spacing w:val="-1"/>
          <w:sz w:val="24"/>
          <w:lang w:val="el-GR"/>
        </w:rPr>
        <w:t>ν</w:t>
      </w:r>
      <w:r w:rsidRPr="00F53200">
        <w:rPr>
          <w:sz w:val="24"/>
          <w:lang w:val="el-GR"/>
        </w:rPr>
        <w:t>ίες</w:t>
      </w:r>
      <w:r w:rsidRPr="00F53200">
        <w:rPr>
          <w:spacing w:val="-1"/>
          <w:sz w:val="24"/>
          <w:lang w:val="el-GR"/>
        </w:rPr>
        <w:t xml:space="preserve"> </w:t>
      </w:r>
      <w:r w:rsidRPr="00F53200">
        <w:rPr>
          <w:sz w:val="24"/>
          <w:lang w:val="el-GR"/>
        </w:rPr>
        <w:t>α</w:t>
      </w:r>
      <w:r w:rsidRPr="00F53200">
        <w:rPr>
          <w:spacing w:val="-1"/>
          <w:sz w:val="24"/>
          <w:lang w:val="el-GR"/>
        </w:rPr>
        <w:t>ν</w:t>
      </w:r>
      <w:r w:rsidRPr="00F53200">
        <w:rPr>
          <w:sz w:val="24"/>
          <w:lang w:val="el-GR"/>
        </w:rPr>
        <w:t>επιφ</w:t>
      </w:r>
      <w:r w:rsidRPr="00F53200">
        <w:rPr>
          <w:spacing w:val="2"/>
          <w:sz w:val="24"/>
          <w:lang w:val="el-GR"/>
        </w:rPr>
        <w:t>ύ</w:t>
      </w:r>
      <w:r w:rsidRPr="00F53200">
        <w:rPr>
          <w:spacing w:val="-1"/>
          <w:sz w:val="24"/>
          <w:lang w:val="el-GR"/>
        </w:rPr>
        <w:t>λ</w:t>
      </w:r>
      <w:r w:rsidRPr="00F53200">
        <w:rPr>
          <w:sz w:val="24"/>
          <w:lang w:val="el-GR"/>
        </w:rPr>
        <w:t>ακ</w:t>
      </w:r>
      <w:r w:rsidRPr="00F53200">
        <w:rPr>
          <w:spacing w:val="2"/>
          <w:sz w:val="24"/>
          <w:lang w:val="el-GR"/>
        </w:rPr>
        <w:t>τ</w:t>
      </w:r>
      <w:r w:rsidRPr="00F53200">
        <w:rPr>
          <w:sz w:val="24"/>
          <w:lang w:val="el-GR"/>
        </w:rPr>
        <w:t>α,</w:t>
      </w:r>
      <w:r w:rsidRPr="00F53200">
        <w:rPr>
          <w:spacing w:val="42"/>
          <w:sz w:val="24"/>
          <w:lang w:val="el-GR"/>
        </w:rPr>
        <w:t xml:space="preserve"> </w:t>
      </w:r>
      <w:r w:rsidRPr="00F53200">
        <w:rPr>
          <w:sz w:val="24"/>
          <w:lang w:val="el-GR"/>
        </w:rPr>
        <w:t>θε</w:t>
      </w:r>
      <w:r w:rsidRPr="00F53200">
        <w:rPr>
          <w:spacing w:val="1"/>
          <w:sz w:val="24"/>
          <w:lang w:val="el-GR"/>
        </w:rPr>
        <w:t>ω</w:t>
      </w:r>
      <w:r w:rsidRPr="00F53200">
        <w:rPr>
          <w:sz w:val="24"/>
          <w:lang w:val="el-GR"/>
        </w:rPr>
        <w:t>ρούν</w:t>
      </w:r>
      <w:r w:rsidRPr="00F53200">
        <w:rPr>
          <w:spacing w:val="-1"/>
          <w:sz w:val="24"/>
          <w:lang w:val="el-GR"/>
        </w:rPr>
        <w:t xml:space="preserve"> </w:t>
      </w:r>
      <w:r w:rsidRPr="00F53200">
        <w:rPr>
          <w:sz w:val="24"/>
          <w:lang w:val="el-GR"/>
        </w:rPr>
        <w:t>δε</w:t>
      </w:r>
      <w:r w:rsidRPr="00F53200">
        <w:rPr>
          <w:spacing w:val="3"/>
          <w:sz w:val="24"/>
          <w:lang w:val="el-GR"/>
        </w:rPr>
        <w:t xml:space="preserve"> </w:t>
      </w:r>
      <w:r w:rsidRPr="00F53200">
        <w:rPr>
          <w:sz w:val="24"/>
          <w:lang w:val="el-GR"/>
        </w:rPr>
        <w:t>τη</w:t>
      </w:r>
      <w:r w:rsidRPr="00F53200">
        <w:rPr>
          <w:spacing w:val="-2"/>
          <w:sz w:val="24"/>
          <w:lang w:val="el-GR"/>
        </w:rPr>
        <w:t xml:space="preserve"> </w:t>
      </w:r>
      <w:r w:rsidRPr="00F53200">
        <w:rPr>
          <w:sz w:val="24"/>
          <w:lang w:val="el-GR"/>
        </w:rPr>
        <w:t>σύμβα</w:t>
      </w:r>
      <w:r w:rsidRPr="00F53200">
        <w:rPr>
          <w:spacing w:val="-1"/>
          <w:sz w:val="24"/>
          <w:lang w:val="el-GR"/>
        </w:rPr>
        <w:t>σ</w:t>
      </w:r>
      <w:r w:rsidRPr="00F53200">
        <w:rPr>
          <w:sz w:val="24"/>
          <w:lang w:val="el-GR"/>
        </w:rPr>
        <w:t>η</w:t>
      </w:r>
      <w:r w:rsidRPr="00F53200">
        <w:rPr>
          <w:spacing w:val="-1"/>
          <w:sz w:val="24"/>
          <w:lang w:val="el-GR"/>
        </w:rPr>
        <w:t xml:space="preserve"> </w:t>
      </w:r>
      <w:r w:rsidRPr="00F53200">
        <w:rPr>
          <w:sz w:val="24"/>
          <w:lang w:val="el-GR"/>
        </w:rPr>
        <w:t>έγκυρη</w:t>
      </w:r>
      <w:r w:rsidRPr="00F53200">
        <w:rPr>
          <w:spacing w:val="-2"/>
          <w:sz w:val="24"/>
          <w:lang w:val="el-GR"/>
        </w:rPr>
        <w:t xml:space="preserve"> </w:t>
      </w:r>
      <w:r w:rsidRPr="00F53200">
        <w:rPr>
          <w:spacing w:val="1"/>
          <w:sz w:val="24"/>
          <w:lang w:val="el-GR"/>
        </w:rPr>
        <w:t>κ</w:t>
      </w:r>
      <w:r w:rsidRPr="00F53200">
        <w:rPr>
          <w:sz w:val="24"/>
          <w:lang w:val="el-GR"/>
        </w:rPr>
        <w:t>αι</w:t>
      </w:r>
      <w:r w:rsidRPr="00F53200">
        <w:rPr>
          <w:spacing w:val="-1"/>
          <w:sz w:val="24"/>
          <w:lang w:val="el-GR"/>
        </w:rPr>
        <w:t xml:space="preserve"> </w:t>
      </w:r>
      <w:r w:rsidRPr="00F53200">
        <w:rPr>
          <w:sz w:val="24"/>
          <w:lang w:val="el-GR"/>
        </w:rPr>
        <w:t>ι</w:t>
      </w:r>
      <w:r w:rsidRPr="00F53200">
        <w:rPr>
          <w:spacing w:val="1"/>
          <w:sz w:val="24"/>
          <w:lang w:val="el-GR"/>
        </w:rPr>
        <w:t>σ</w:t>
      </w:r>
      <w:r w:rsidRPr="00F53200">
        <w:rPr>
          <w:spacing w:val="-1"/>
          <w:sz w:val="24"/>
          <w:lang w:val="el-GR"/>
        </w:rPr>
        <w:t>χ</w:t>
      </w:r>
      <w:r w:rsidRPr="00F53200">
        <w:rPr>
          <w:sz w:val="24"/>
          <w:lang w:val="el-GR"/>
        </w:rPr>
        <w:t>υρή.</w:t>
      </w:r>
    </w:p>
    <w:p w:rsidR="00DF4F9D" w:rsidRPr="00F53200" w:rsidRDefault="00DF4F9D" w:rsidP="000B6FEC">
      <w:pPr>
        <w:pStyle w:val="ae"/>
        <w:widowControl w:val="0"/>
        <w:numPr>
          <w:ilvl w:val="0"/>
          <w:numId w:val="16"/>
        </w:numPr>
        <w:tabs>
          <w:tab w:val="left" w:pos="394"/>
        </w:tabs>
        <w:suppressAutoHyphens w:val="0"/>
        <w:kinsoku w:val="0"/>
        <w:overflowPunct w:val="0"/>
        <w:autoSpaceDE w:val="0"/>
        <w:autoSpaceDN w:val="0"/>
        <w:adjustRightInd w:val="0"/>
        <w:spacing w:before="1" w:after="0"/>
        <w:ind w:left="720" w:right="-32"/>
        <w:rPr>
          <w:sz w:val="24"/>
          <w:lang w:val="el-GR"/>
        </w:rPr>
      </w:pPr>
      <w:r w:rsidRPr="00F53200">
        <w:rPr>
          <w:spacing w:val="-2"/>
          <w:sz w:val="24"/>
          <w:lang w:val="el-GR"/>
        </w:rPr>
        <w:t>Γ</w:t>
      </w:r>
      <w:r w:rsidRPr="00F53200">
        <w:rPr>
          <w:sz w:val="24"/>
          <w:lang w:val="el-GR"/>
        </w:rPr>
        <w:t>ια</w:t>
      </w:r>
      <w:r w:rsidRPr="00F53200">
        <w:rPr>
          <w:spacing w:val="32"/>
          <w:sz w:val="24"/>
          <w:lang w:val="el-GR"/>
        </w:rPr>
        <w:t xml:space="preserve"> </w:t>
      </w:r>
      <w:r w:rsidRPr="00F53200">
        <w:rPr>
          <w:sz w:val="24"/>
          <w:lang w:val="el-GR"/>
        </w:rPr>
        <w:t>την</w:t>
      </w:r>
      <w:r w:rsidRPr="00F53200">
        <w:rPr>
          <w:spacing w:val="32"/>
          <w:sz w:val="24"/>
          <w:lang w:val="el-GR"/>
        </w:rPr>
        <w:t xml:space="preserve"> </w:t>
      </w:r>
      <w:r w:rsidRPr="00F53200">
        <w:rPr>
          <w:sz w:val="24"/>
          <w:lang w:val="el-GR"/>
        </w:rPr>
        <w:t>κ</w:t>
      </w:r>
      <w:r w:rsidRPr="00F53200">
        <w:rPr>
          <w:spacing w:val="2"/>
          <w:sz w:val="24"/>
          <w:lang w:val="el-GR"/>
        </w:rPr>
        <w:t>α</w:t>
      </w:r>
      <w:r w:rsidRPr="00F53200">
        <w:rPr>
          <w:spacing w:val="-1"/>
          <w:sz w:val="24"/>
          <w:lang w:val="el-GR"/>
        </w:rPr>
        <w:t>λ</w:t>
      </w:r>
      <w:r w:rsidRPr="00F53200">
        <w:rPr>
          <w:sz w:val="24"/>
          <w:lang w:val="el-GR"/>
        </w:rPr>
        <w:t>ή</w:t>
      </w:r>
      <w:r w:rsidRPr="00F53200">
        <w:rPr>
          <w:spacing w:val="34"/>
          <w:sz w:val="24"/>
          <w:lang w:val="el-GR"/>
        </w:rPr>
        <w:t xml:space="preserve"> </w:t>
      </w:r>
      <w:r w:rsidRPr="00F53200">
        <w:rPr>
          <w:spacing w:val="1"/>
          <w:sz w:val="24"/>
          <w:lang w:val="el-GR"/>
        </w:rPr>
        <w:t>ε</w:t>
      </w:r>
      <w:r w:rsidRPr="00F53200">
        <w:rPr>
          <w:sz w:val="24"/>
          <w:lang w:val="el-GR"/>
        </w:rPr>
        <w:t>κτ</w:t>
      </w:r>
      <w:r w:rsidRPr="00F53200">
        <w:rPr>
          <w:spacing w:val="2"/>
          <w:sz w:val="24"/>
          <w:lang w:val="el-GR"/>
        </w:rPr>
        <w:t>έ</w:t>
      </w:r>
      <w:r w:rsidRPr="00F53200">
        <w:rPr>
          <w:spacing w:val="-1"/>
          <w:sz w:val="24"/>
          <w:lang w:val="el-GR"/>
        </w:rPr>
        <w:t>λ</w:t>
      </w:r>
      <w:r w:rsidRPr="00F53200">
        <w:rPr>
          <w:sz w:val="24"/>
          <w:lang w:val="el-GR"/>
        </w:rPr>
        <w:t>εση</w:t>
      </w:r>
      <w:r w:rsidRPr="00F53200">
        <w:rPr>
          <w:spacing w:val="33"/>
          <w:sz w:val="24"/>
          <w:lang w:val="el-GR"/>
        </w:rPr>
        <w:t xml:space="preserve"> </w:t>
      </w:r>
      <w:r w:rsidRPr="00F53200">
        <w:rPr>
          <w:sz w:val="24"/>
          <w:lang w:val="el-GR"/>
        </w:rPr>
        <w:t>της</w:t>
      </w:r>
      <w:r w:rsidRPr="00F53200">
        <w:rPr>
          <w:spacing w:val="35"/>
          <w:sz w:val="24"/>
          <w:lang w:val="el-GR"/>
        </w:rPr>
        <w:t xml:space="preserve"> </w:t>
      </w:r>
      <w:r w:rsidRPr="00F53200">
        <w:rPr>
          <w:sz w:val="24"/>
          <w:lang w:val="el-GR"/>
        </w:rPr>
        <w:t>παρούσ</w:t>
      </w:r>
      <w:r w:rsidRPr="00F53200">
        <w:rPr>
          <w:spacing w:val="1"/>
          <w:sz w:val="24"/>
          <w:lang w:val="el-GR"/>
        </w:rPr>
        <w:t>α</w:t>
      </w:r>
      <w:r w:rsidRPr="00F53200">
        <w:rPr>
          <w:sz w:val="24"/>
          <w:lang w:val="el-GR"/>
        </w:rPr>
        <w:t>ς</w:t>
      </w:r>
      <w:r w:rsidRPr="00F53200">
        <w:rPr>
          <w:spacing w:val="33"/>
          <w:sz w:val="24"/>
          <w:lang w:val="el-GR"/>
        </w:rPr>
        <w:t xml:space="preserve"> </w:t>
      </w:r>
      <w:r w:rsidRPr="00F53200">
        <w:rPr>
          <w:sz w:val="24"/>
          <w:lang w:val="el-GR"/>
        </w:rPr>
        <w:t>Σύμβασης</w:t>
      </w:r>
      <w:r w:rsidRPr="00F53200">
        <w:rPr>
          <w:spacing w:val="33"/>
          <w:sz w:val="24"/>
          <w:lang w:val="el-GR"/>
        </w:rPr>
        <w:t xml:space="preserve"> </w:t>
      </w:r>
      <w:r w:rsidRPr="00F53200">
        <w:rPr>
          <w:sz w:val="24"/>
          <w:lang w:val="el-GR"/>
        </w:rPr>
        <w:t>ο</w:t>
      </w:r>
      <w:r w:rsidRPr="00F53200">
        <w:rPr>
          <w:spacing w:val="33"/>
          <w:sz w:val="24"/>
          <w:lang w:val="el-GR"/>
        </w:rPr>
        <w:t xml:space="preserve"> </w:t>
      </w:r>
      <w:r w:rsidRPr="00F53200">
        <w:rPr>
          <w:sz w:val="24"/>
          <w:lang w:val="el-GR"/>
        </w:rPr>
        <w:t>α</w:t>
      </w:r>
      <w:r w:rsidRPr="00F53200">
        <w:rPr>
          <w:spacing w:val="1"/>
          <w:sz w:val="24"/>
          <w:lang w:val="el-GR"/>
        </w:rPr>
        <w:t>ν</w:t>
      </w:r>
      <w:r w:rsidRPr="00F53200">
        <w:rPr>
          <w:sz w:val="24"/>
          <w:lang w:val="el-GR"/>
        </w:rPr>
        <w:t>ά</w:t>
      </w:r>
      <w:r w:rsidRPr="00F53200">
        <w:rPr>
          <w:spacing w:val="1"/>
          <w:sz w:val="24"/>
          <w:lang w:val="el-GR"/>
        </w:rPr>
        <w:t>δ</w:t>
      </w:r>
      <w:r w:rsidRPr="00F53200">
        <w:rPr>
          <w:sz w:val="24"/>
          <w:lang w:val="el-GR"/>
        </w:rPr>
        <w:t>ο</w:t>
      </w:r>
      <w:r w:rsidRPr="00F53200">
        <w:rPr>
          <w:spacing w:val="-1"/>
          <w:sz w:val="24"/>
          <w:lang w:val="el-GR"/>
        </w:rPr>
        <w:t>χ</w:t>
      </w:r>
      <w:r w:rsidRPr="00F53200">
        <w:rPr>
          <w:sz w:val="24"/>
          <w:lang w:val="el-GR"/>
        </w:rPr>
        <w:t>ος</w:t>
      </w:r>
      <w:r w:rsidRPr="00F53200">
        <w:rPr>
          <w:spacing w:val="37"/>
          <w:sz w:val="24"/>
          <w:lang w:val="el-GR"/>
        </w:rPr>
        <w:t xml:space="preserve"> </w:t>
      </w:r>
      <w:r w:rsidRPr="00F53200">
        <w:rPr>
          <w:sz w:val="24"/>
          <w:lang w:val="el-GR"/>
        </w:rPr>
        <w:t>κατέθ</w:t>
      </w:r>
      <w:r w:rsidRPr="00F53200">
        <w:rPr>
          <w:spacing w:val="2"/>
          <w:sz w:val="24"/>
          <w:lang w:val="el-GR"/>
        </w:rPr>
        <w:t>ε</w:t>
      </w:r>
      <w:r w:rsidRPr="00F53200">
        <w:rPr>
          <w:sz w:val="24"/>
          <w:lang w:val="el-GR"/>
        </w:rPr>
        <w:t>σε</w:t>
      </w:r>
      <w:r w:rsidRPr="00F53200">
        <w:rPr>
          <w:spacing w:val="34"/>
          <w:sz w:val="24"/>
          <w:lang w:val="el-GR"/>
        </w:rPr>
        <w:t xml:space="preserve"> </w:t>
      </w:r>
      <w:r w:rsidRPr="00F53200">
        <w:rPr>
          <w:sz w:val="24"/>
          <w:lang w:val="el-GR"/>
        </w:rPr>
        <w:t>την</w:t>
      </w:r>
      <w:r w:rsidRPr="00F53200">
        <w:rPr>
          <w:spacing w:val="32"/>
          <w:sz w:val="24"/>
          <w:lang w:val="el-GR"/>
        </w:rPr>
        <w:t xml:space="preserve"> υπ΄</w:t>
      </w:r>
      <w:r w:rsidRPr="00F53200">
        <w:rPr>
          <w:spacing w:val="2"/>
          <w:sz w:val="24"/>
          <w:lang w:val="el-GR"/>
        </w:rPr>
        <w:t>α</w:t>
      </w:r>
      <w:r w:rsidRPr="00F53200">
        <w:rPr>
          <w:sz w:val="24"/>
          <w:lang w:val="el-GR"/>
        </w:rPr>
        <w:t>ριθ.</w:t>
      </w:r>
      <w:r w:rsidRPr="00F53200">
        <w:rPr>
          <w:spacing w:val="33"/>
          <w:sz w:val="24"/>
          <w:lang w:val="el-GR"/>
        </w:rPr>
        <w:t xml:space="preserve"> </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z w:val="24"/>
          <w:lang w:val="el-GR"/>
        </w:rPr>
        <w:t>.....</w:t>
      </w:r>
      <w:r w:rsidRPr="00F53200">
        <w:rPr>
          <w:spacing w:val="2"/>
          <w:sz w:val="24"/>
          <w:lang w:val="el-GR"/>
        </w:rPr>
        <w:t>.</w:t>
      </w:r>
      <w:r w:rsidRPr="00F53200">
        <w:rPr>
          <w:sz w:val="24"/>
          <w:lang w:val="el-GR"/>
        </w:rPr>
        <w:t>.....</w:t>
      </w:r>
      <w:r w:rsidRPr="00F53200">
        <w:rPr>
          <w:spacing w:val="34"/>
          <w:sz w:val="24"/>
          <w:lang w:val="el-GR"/>
        </w:rPr>
        <w:t xml:space="preserve"> </w:t>
      </w:r>
      <w:r w:rsidRPr="00F53200">
        <w:rPr>
          <w:sz w:val="24"/>
          <w:lang w:val="el-GR"/>
        </w:rPr>
        <w:t>εγγυ</w:t>
      </w:r>
      <w:r w:rsidRPr="00F53200">
        <w:rPr>
          <w:spacing w:val="1"/>
          <w:sz w:val="24"/>
          <w:lang w:val="el-GR"/>
        </w:rPr>
        <w:t>η</w:t>
      </w:r>
      <w:r w:rsidRPr="00F53200">
        <w:rPr>
          <w:sz w:val="24"/>
          <w:lang w:val="el-GR"/>
        </w:rPr>
        <w:t>τική</w:t>
      </w:r>
      <w:r w:rsidRPr="00F53200">
        <w:rPr>
          <w:w w:val="99"/>
          <w:sz w:val="24"/>
          <w:lang w:val="el-GR"/>
        </w:rPr>
        <w:t xml:space="preserve"> </w:t>
      </w:r>
      <w:r w:rsidRPr="00F53200">
        <w:rPr>
          <w:sz w:val="24"/>
          <w:lang w:val="el-GR"/>
        </w:rPr>
        <w:t>επισ</w:t>
      </w:r>
      <w:r w:rsidRPr="00F53200">
        <w:rPr>
          <w:spacing w:val="-1"/>
          <w:sz w:val="24"/>
          <w:lang w:val="el-GR"/>
        </w:rPr>
        <w:t>τ</w:t>
      </w:r>
      <w:r w:rsidRPr="00F53200">
        <w:rPr>
          <w:sz w:val="24"/>
          <w:lang w:val="el-GR"/>
        </w:rPr>
        <w:t>ο</w:t>
      </w:r>
      <w:r w:rsidRPr="00F53200">
        <w:rPr>
          <w:spacing w:val="-1"/>
          <w:sz w:val="24"/>
          <w:lang w:val="el-GR"/>
        </w:rPr>
        <w:t>λ</w:t>
      </w:r>
      <w:r w:rsidRPr="00F53200">
        <w:rPr>
          <w:sz w:val="24"/>
          <w:lang w:val="el-GR"/>
        </w:rPr>
        <w:t>ή</w:t>
      </w:r>
      <w:r w:rsidRPr="00F53200">
        <w:rPr>
          <w:spacing w:val="-11"/>
          <w:sz w:val="24"/>
          <w:lang w:val="el-GR"/>
        </w:rPr>
        <w:t xml:space="preserve"> </w:t>
      </w:r>
      <w:r w:rsidRPr="00F53200">
        <w:rPr>
          <w:sz w:val="24"/>
          <w:lang w:val="el-GR"/>
        </w:rPr>
        <w:t>τ</w:t>
      </w:r>
      <w:r w:rsidRPr="00F53200">
        <w:rPr>
          <w:spacing w:val="1"/>
          <w:sz w:val="24"/>
          <w:lang w:val="el-GR"/>
        </w:rPr>
        <w:t>η</w:t>
      </w:r>
      <w:r w:rsidRPr="00F53200">
        <w:rPr>
          <w:sz w:val="24"/>
          <w:lang w:val="el-GR"/>
        </w:rPr>
        <w:t>ς</w:t>
      </w:r>
      <w:r w:rsidRPr="00F53200">
        <w:rPr>
          <w:spacing w:val="-10"/>
          <w:sz w:val="24"/>
          <w:lang w:val="el-GR"/>
        </w:rPr>
        <w:t xml:space="preserve"> </w:t>
      </w:r>
      <w:r w:rsidRPr="00F53200">
        <w:rPr>
          <w:spacing w:val="1"/>
          <w:sz w:val="24"/>
          <w:lang w:val="el-GR"/>
        </w:rPr>
        <w:t>Τ</w:t>
      </w:r>
      <w:r w:rsidRPr="00F53200">
        <w:rPr>
          <w:sz w:val="24"/>
          <w:lang w:val="el-GR"/>
        </w:rPr>
        <w:t>ρ</w:t>
      </w:r>
      <w:r w:rsidRPr="00F53200">
        <w:rPr>
          <w:spacing w:val="-1"/>
          <w:sz w:val="24"/>
          <w:lang w:val="el-GR"/>
        </w:rPr>
        <w:t>ά</w:t>
      </w:r>
      <w:r w:rsidRPr="00F53200">
        <w:rPr>
          <w:sz w:val="24"/>
          <w:lang w:val="el-GR"/>
        </w:rPr>
        <w:t>πεζ</w:t>
      </w:r>
      <w:r w:rsidRPr="00F53200">
        <w:rPr>
          <w:spacing w:val="2"/>
          <w:sz w:val="24"/>
          <w:lang w:val="el-GR"/>
        </w:rPr>
        <w:t>α</w:t>
      </w:r>
      <w:r w:rsidRPr="00F53200">
        <w:rPr>
          <w:sz w:val="24"/>
          <w:lang w:val="el-GR"/>
        </w:rPr>
        <w:t>ς</w:t>
      </w:r>
      <w:r w:rsidRPr="00F53200">
        <w:rPr>
          <w:spacing w:val="-11"/>
          <w:sz w:val="24"/>
          <w:lang w:val="el-GR"/>
        </w:rPr>
        <w:t xml:space="preserve"> </w:t>
      </w:r>
      <w:r w:rsidRPr="00F53200">
        <w:rPr>
          <w:sz w:val="24"/>
          <w:lang w:val="el-GR"/>
        </w:rPr>
        <w:t>.........</w:t>
      </w:r>
      <w:r w:rsidRPr="00F53200">
        <w:rPr>
          <w:spacing w:val="2"/>
          <w:sz w:val="24"/>
          <w:lang w:val="el-GR"/>
        </w:rPr>
        <w:t>.</w:t>
      </w:r>
      <w:r w:rsidRPr="00F53200">
        <w:rPr>
          <w:sz w:val="24"/>
          <w:lang w:val="el-GR"/>
        </w:rPr>
        <w:t>.....................................,</w:t>
      </w:r>
      <w:r w:rsidRPr="00F53200">
        <w:rPr>
          <w:spacing w:val="-10"/>
          <w:sz w:val="24"/>
          <w:lang w:val="el-GR"/>
        </w:rPr>
        <w:t xml:space="preserve"> </w:t>
      </w:r>
      <w:r w:rsidRPr="00F53200">
        <w:rPr>
          <w:sz w:val="24"/>
          <w:lang w:val="el-GR"/>
        </w:rPr>
        <w:t>ποσ</w:t>
      </w:r>
      <w:r w:rsidRPr="00F53200">
        <w:rPr>
          <w:spacing w:val="2"/>
          <w:sz w:val="24"/>
          <w:lang w:val="el-GR"/>
        </w:rPr>
        <w:t>ο</w:t>
      </w:r>
      <w:r w:rsidRPr="00F53200">
        <w:rPr>
          <w:sz w:val="24"/>
          <w:lang w:val="el-GR"/>
        </w:rPr>
        <w:t>ύ</w:t>
      </w:r>
      <w:r w:rsidRPr="00F53200">
        <w:rPr>
          <w:spacing w:val="-11"/>
          <w:sz w:val="24"/>
          <w:lang w:val="el-GR"/>
        </w:rPr>
        <w:t xml:space="preserve"> </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z w:val="24"/>
          <w:lang w:val="el-GR"/>
        </w:rPr>
        <w:t>.</w:t>
      </w:r>
      <w:r w:rsidRPr="00F53200">
        <w:rPr>
          <w:spacing w:val="7"/>
          <w:sz w:val="24"/>
          <w:lang w:val="el-GR"/>
        </w:rPr>
        <w:t>.</w:t>
      </w:r>
      <w:r w:rsidRPr="00F53200">
        <w:rPr>
          <w:spacing w:val="3"/>
          <w:sz w:val="24"/>
          <w:lang w:val="el-GR"/>
        </w:rPr>
        <w:t>Ε</w:t>
      </w:r>
      <w:r w:rsidRPr="00F53200">
        <w:rPr>
          <w:spacing w:val="-1"/>
          <w:sz w:val="24"/>
          <w:lang w:val="el-GR"/>
        </w:rPr>
        <w:t>Υ</w:t>
      </w:r>
      <w:r w:rsidRPr="00F53200">
        <w:rPr>
          <w:sz w:val="24"/>
          <w:lang w:val="el-GR"/>
        </w:rPr>
        <w:t>ΡΩ</w:t>
      </w:r>
      <w:r w:rsidRPr="00F53200">
        <w:rPr>
          <w:spacing w:val="-10"/>
          <w:sz w:val="24"/>
          <w:lang w:val="el-GR"/>
        </w:rPr>
        <w:t xml:space="preserve"> </w:t>
      </w:r>
      <w:r w:rsidRPr="00F53200">
        <w:rPr>
          <w:spacing w:val="2"/>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pacing w:val="-1"/>
          <w:sz w:val="24"/>
          <w:lang w:val="el-GR"/>
        </w:rPr>
        <w:t>…</w:t>
      </w:r>
      <w:r w:rsidRPr="00F53200">
        <w:rPr>
          <w:sz w:val="24"/>
          <w:lang w:val="el-GR"/>
        </w:rPr>
        <w:t>…</w:t>
      </w:r>
      <w:r w:rsidRPr="00F53200">
        <w:rPr>
          <w:spacing w:val="-11"/>
          <w:sz w:val="24"/>
          <w:lang w:val="el-GR"/>
        </w:rPr>
        <w:t xml:space="preserve"> </w:t>
      </w:r>
      <w:r w:rsidRPr="00F53200">
        <w:rPr>
          <w:sz w:val="24"/>
          <w:lang w:val="el-GR"/>
        </w:rPr>
        <w:t>€</w:t>
      </w:r>
      <w:r w:rsidRPr="00F53200">
        <w:rPr>
          <w:spacing w:val="-1"/>
          <w:sz w:val="24"/>
          <w:lang w:val="el-GR"/>
        </w:rPr>
        <w:t>).</w:t>
      </w:r>
    </w:p>
    <w:p w:rsidR="00B017B9" w:rsidRPr="00F53200" w:rsidRDefault="00EC24F6" w:rsidP="00F53200">
      <w:pPr>
        <w:kinsoku w:val="0"/>
        <w:overflowPunct w:val="0"/>
        <w:spacing w:before="2" w:line="240" w:lineRule="exact"/>
        <w:ind w:left="709" w:hanging="283"/>
        <w:rPr>
          <w:sz w:val="24"/>
          <w:lang w:val="el-GR"/>
        </w:rPr>
      </w:pPr>
      <w:r w:rsidRPr="00F53200">
        <w:rPr>
          <w:sz w:val="24"/>
          <w:lang w:val="el-GR"/>
        </w:rPr>
        <w:t>3.</w:t>
      </w:r>
      <w:r w:rsidR="00B017B9" w:rsidRPr="00F53200">
        <w:rPr>
          <w:sz w:val="24"/>
          <w:lang w:val="el-GR"/>
        </w:rPr>
        <w:tab/>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σύνολο με τη σύμβαση, οι όροι τους μάλιστα ισχύουν το ίδιο με τους όρους της παρούσας σύμβασης και συμφωνούνται όλοι ουσιώδεις. Είναι δε τα εξής:</w:t>
      </w:r>
    </w:p>
    <w:p w:rsidR="00B017B9" w:rsidRPr="00F53200" w:rsidRDefault="00EC24F6" w:rsidP="00B017B9">
      <w:pPr>
        <w:kinsoku w:val="0"/>
        <w:overflowPunct w:val="0"/>
        <w:spacing w:before="2" w:line="240" w:lineRule="exact"/>
        <w:ind w:left="709"/>
        <w:rPr>
          <w:sz w:val="24"/>
          <w:lang w:val="el-GR"/>
        </w:rPr>
      </w:pPr>
      <w:r w:rsidRPr="00F53200">
        <w:rPr>
          <w:sz w:val="24"/>
          <w:lang w:val="el-GR"/>
        </w:rPr>
        <w:t>α.</w:t>
      </w:r>
      <w:r w:rsidR="00B017B9" w:rsidRPr="00F53200">
        <w:rPr>
          <w:sz w:val="24"/>
          <w:lang w:val="el-GR"/>
        </w:rPr>
        <w:tab/>
        <w:t>Η διακήρυξη με αριθ. ………………..</w:t>
      </w:r>
    </w:p>
    <w:p w:rsidR="00DF4F9D" w:rsidRPr="00F53200" w:rsidRDefault="00EC24F6" w:rsidP="00B017B9">
      <w:pPr>
        <w:kinsoku w:val="0"/>
        <w:overflowPunct w:val="0"/>
        <w:spacing w:before="2" w:line="240" w:lineRule="exact"/>
        <w:ind w:left="709"/>
        <w:rPr>
          <w:sz w:val="24"/>
          <w:lang w:val="el-GR"/>
        </w:rPr>
      </w:pPr>
      <w:r w:rsidRPr="00F53200">
        <w:rPr>
          <w:sz w:val="24"/>
          <w:lang w:val="el-GR"/>
        </w:rPr>
        <w:t>β.</w:t>
      </w:r>
      <w:r w:rsidR="00B017B9" w:rsidRPr="00F53200">
        <w:rPr>
          <w:sz w:val="24"/>
          <w:lang w:val="el-GR"/>
        </w:rPr>
        <w:tab/>
        <w:t>Η από ………………. προσφορά του αναδόχου.</w:t>
      </w:r>
    </w:p>
    <w:p w:rsidR="00DF4F9D" w:rsidRPr="00F53200" w:rsidRDefault="00DF4F9D" w:rsidP="00DF4F9D">
      <w:pPr>
        <w:pStyle w:val="ae"/>
        <w:kinsoku w:val="0"/>
        <w:overflowPunct w:val="0"/>
        <w:ind w:left="111" w:right="110"/>
        <w:rPr>
          <w:sz w:val="24"/>
          <w:lang w:val="el-GR"/>
        </w:rPr>
      </w:pPr>
      <w:r w:rsidRPr="00F53200">
        <w:rPr>
          <w:sz w:val="24"/>
          <w:lang w:val="el-GR"/>
        </w:rPr>
        <w:t>Αφού</w:t>
      </w:r>
      <w:r w:rsidRPr="00F53200">
        <w:rPr>
          <w:spacing w:val="19"/>
          <w:sz w:val="24"/>
          <w:lang w:val="el-GR"/>
        </w:rPr>
        <w:t xml:space="preserve"> </w:t>
      </w:r>
      <w:r w:rsidRPr="00F53200">
        <w:rPr>
          <w:sz w:val="24"/>
          <w:lang w:val="el-GR"/>
        </w:rPr>
        <w:t>συμφ</w:t>
      </w:r>
      <w:r w:rsidRPr="00F53200">
        <w:rPr>
          <w:spacing w:val="3"/>
          <w:sz w:val="24"/>
          <w:lang w:val="el-GR"/>
        </w:rPr>
        <w:t>ώ</w:t>
      </w:r>
      <w:r w:rsidRPr="00F53200">
        <w:rPr>
          <w:spacing w:val="-1"/>
          <w:sz w:val="24"/>
          <w:lang w:val="el-GR"/>
        </w:rPr>
        <w:t>ν</w:t>
      </w:r>
      <w:r w:rsidRPr="00F53200">
        <w:rPr>
          <w:sz w:val="24"/>
          <w:lang w:val="el-GR"/>
        </w:rPr>
        <w:t>ησ</w:t>
      </w:r>
      <w:r w:rsidRPr="00F53200">
        <w:rPr>
          <w:spacing w:val="1"/>
          <w:sz w:val="24"/>
          <w:lang w:val="el-GR"/>
        </w:rPr>
        <w:t>α</w:t>
      </w:r>
      <w:r w:rsidRPr="00F53200">
        <w:rPr>
          <w:sz w:val="24"/>
          <w:lang w:val="el-GR"/>
        </w:rPr>
        <w:t>ν</w:t>
      </w:r>
      <w:r w:rsidRPr="00F53200">
        <w:rPr>
          <w:spacing w:val="19"/>
          <w:sz w:val="24"/>
          <w:lang w:val="el-GR"/>
        </w:rPr>
        <w:t xml:space="preserve"> </w:t>
      </w:r>
      <w:r w:rsidRPr="00F53200">
        <w:rPr>
          <w:sz w:val="24"/>
          <w:lang w:val="el-GR"/>
        </w:rPr>
        <w:t>αυ</w:t>
      </w:r>
      <w:r w:rsidRPr="00F53200">
        <w:rPr>
          <w:spacing w:val="1"/>
          <w:sz w:val="24"/>
          <w:lang w:val="el-GR"/>
        </w:rPr>
        <w:t>τ</w:t>
      </w:r>
      <w:r w:rsidRPr="00F53200">
        <w:rPr>
          <w:sz w:val="24"/>
          <w:lang w:val="el-GR"/>
        </w:rPr>
        <w:t>ά</w:t>
      </w:r>
      <w:r w:rsidRPr="00F53200">
        <w:rPr>
          <w:spacing w:val="20"/>
          <w:sz w:val="24"/>
          <w:lang w:val="el-GR"/>
        </w:rPr>
        <w:t xml:space="preserve"> </w:t>
      </w:r>
      <w:r w:rsidRPr="00F53200">
        <w:rPr>
          <w:sz w:val="24"/>
          <w:lang w:val="el-GR"/>
        </w:rPr>
        <w:t>οι</w:t>
      </w:r>
      <w:r w:rsidRPr="00F53200">
        <w:rPr>
          <w:spacing w:val="23"/>
          <w:sz w:val="24"/>
          <w:lang w:val="el-GR"/>
        </w:rPr>
        <w:t xml:space="preserve"> </w:t>
      </w:r>
      <w:r w:rsidRPr="00F53200">
        <w:rPr>
          <w:sz w:val="24"/>
          <w:lang w:val="el-GR"/>
        </w:rPr>
        <w:t>συμβαλ</w:t>
      </w:r>
      <w:r w:rsidRPr="00F53200">
        <w:rPr>
          <w:spacing w:val="-1"/>
          <w:sz w:val="24"/>
          <w:lang w:val="el-GR"/>
        </w:rPr>
        <w:t>λ</w:t>
      </w:r>
      <w:r w:rsidRPr="00F53200">
        <w:rPr>
          <w:sz w:val="24"/>
          <w:lang w:val="el-GR"/>
        </w:rPr>
        <w:t>όμενοι,</w:t>
      </w:r>
      <w:r w:rsidRPr="00F53200">
        <w:rPr>
          <w:spacing w:val="20"/>
          <w:sz w:val="24"/>
          <w:lang w:val="el-GR"/>
        </w:rPr>
        <w:t xml:space="preserve"> </w:t>
      </w:r>
      <w:r w:rsidRPr="00F53200">
        <w:rPr>
          <w:sz w:val="24"/>
          <w:lang w:val="el-GR"/>
        </w:rPr>
        <w:t>σ</w:t>
      </w:r>
      <w:r w:rsidRPr="00F53200">
        <w:rPr>
          <w:spacing w:val="1"/>
          <w:sz w:val="24"/>
          <w:lang w:val="el-GR"/>
        </w:rPr>
        <w:t>υ</w:t>
      </w:r>
      <w:r w:rsidRPr="00F53200">
        <w:rPr>
          <w:spacing w:val="-1"/>
          <w:sz w:val="24"/>
          <w:lang w:val="el-GR"/>
        </w:rPr>
        <w:t>ν</w:t>
      </w:r>
      <w:r w:rsidRPr="00F53200">
        <w:rPr>
          <w:sz w:val="24"/>
          <w:lang w:val="el-GR"/>
        </w:rPr>
        <w:t>ετάγη</w:t>
      </w:r>
      <w:r w:rsidRPr="00F53200">
        <w:rPr>
          <w:spacing w:val="23"/>
          <w:sz w:val="24"/>
          <w:lang w:val="el-GR"/>
        </w:rPr>
        <w:t xml:space="preserve"> </w:t>
      </w:r>
      <w:r w:rsidRPr="00F53200">
        <w:rPr>
          <w:sz w:val="24"/>
          <w:lang w:val="el-GR"/>
        </w:rPr>
        <w:t>το</w:t>
      </w:r>
      <w:r w:rsidRPr="00F53200">
        <w:rPr>
          <w:spacing w:val="22"/>
          <w:sz w:val="24"/>
          <w:lang w:val="el-GR"/>
        </w:rPr>
        <w:t xml:space="preserve"> </w:t>
      </w:r>
      <w:r w:rsidRPr="00F53200">
        <w:rPr>
          <w:sz w:val="24"/>
          <w:lang w:val="el-GR"/>
        </w:rPr>
        <w:t>παρόν</w:t>
      </w:r>
      <w:r w:rsidRPr="00F53200">
        <w:rPr>
          <w:spacing w:val="21"/>
          <w:sz w:val="24"/>
          <w:lang w:val="el-GR"/>
        </w:rPr>
        <w:t xml:space="preserve"> </w:t>
      </w:r>
      <w:r w:rsidRPr="00F53200">
        <w:rPr>
          <w:sz w:val="24"/>
          <w:lang w:val="el-GR"/>
        </w:rPr>
        <w:t>σε</w:t>
      </w:r>
      <w:r w:rsidRPr="00F53200">
        <w:rPr>
          <w:spacing w:val="20"/>
          <w:sz w:val="24"/>
          <w:lang w:val="el-GR"/>
        </w:rPr>
        <w:t xml:space="preserve"> τέσσερα </w:t>
      </w:r>
      <w:r w:rsidRPr="00F53200">
        <w:rPr>
          <w:spacing w:val="1"/>
          <w:sz w:val="24"/>
          <w:lang w:val="el-GR"/>
        </w:rPr>
        <w:t>(04</w:t>
      </w:r>
      <w:r w:rsidRPr="00F53200">
        <w:rPr>
          <w:sz w:val="24"/>
          <w:lang w:val="el-GR"/>
        </w:rPr>
        <w:t>)</w:t>
      </w:r>
      <w:r w:rsidRPr="00F53200">
        <w:rPr>
          <w:spacing w:val="19"/>
          <w:sz w:val="24"/>
          <w:lang w:val="el-GR"/>
        </w:rPr>
        <w:t xml:space="preserve"> </w:t>
      </w:r>
      <w:r w:rsidRPr="00F53200">
        <w:rPr>
          <w:sz w:val="24"/>
          <w:lang w:val="el-GR"/>
        </w:rPr>
        <w:t>π</w:t>
      </w:r>
      <w:r w:rsidRPr="00F53200">
        <w:rPr>
          <w:spacing w:val="1"/>
          <w:sz w:val="24"/>
          <w:lang w:val="el-GR"/>
        </w:rPr>
        <w:t>ρ</w:t>
      </w:r>
      <w:r w:rsidRPr="00F53200">
        <w:rPr>
          <w:sz w:val="24"/>
          <w:lang w:val="el-GR"/>
        </w:rPr>
        <w:t>ωτότυ</w:t>
      </w:r>
      <w:r w:rsidRPr="00F53200">
        <w:rPr>
          <w:spacing w:val="2"/>
          <w:sz w:val="24"/>
          <w:lang w:val="el-GR"/>
        </w:rPr>
        <w:t>π</w:t>
      </w:r>
      <w:r w:rsidRPr="00F53200">
        <w:rPr>
          <w:sz w:val="24"/>
          <w:lang w:val="el-GR"/>
        </w:rPr>
        <w:t>α,</w:t>
      </w:r>
      <w:r w:rsidRPr="00F53200">
        <w:rPr>
          <w:spacing w:val="20"/>
          <w:sz w:val="24"/>
          <w:lang w:val="el-GR"/>
        </w:rPr>
        <w:t xml:space="preserve"> </w:t>
      </w:r>
      <w:r w:rsidRPr="00F53200">
        <w:rPr>
          <w:sz w:val="24"/>
          <w:lang w:val="el-GR"/>
        </w:rPr>
        <w:t>και</w:t>
      </w:r>
      <w:r w:rsidRPr="00F53200">
        <w:rPr>
          <w:spacing w:val="21"/>
          <w:sz w:val="24"/>
          <w:lang w:val="el-GR"/>
        </w:rPr>
        <w:t xml:space="preserve"> </w:t>
      </w:r>
      <w:r w:rsidRPr="00F53200">
        <w:rPr>
          <w:sz w:val="24"/>
          <w:lang w:val="el-GR"/>
        </w:rPr>
        <w:t>αφού</w:t>
      </w:r>
      <w:r w:rsidRPr="00F53200">
        <w:rPr>
          <w:spacing w:val="23"/>
          <w:sz w:val="24"/>
          <w:lang w:val="el-GR"/>
        </w:rPr>
        <w:t xml:space="preserve"> </w:t>
      </w:r>
      <w:r w:rsidRPr="00F53200">
        <w:rPr>
          <w:spacing w:val="-1"/>
          <w:sz w:val="24"/>
          <w:lang w:val="el-GR"/>
        </w:rPr>
        <w:t>δ</w:t>
      </w:r>
      <w:r w:rsidRPr="00F53200">
        <w:rPr>
          <w:sz w:val="24"/>
          <w:lang w:val="el-GR"/>
        </w:rPr>
        <w:t>ια</w:t>
      </w:r>
      <w:r w:rsidRPr="00F53200">
        <w:rPr>
          <w:spacing w:val="18"/>
          <w:sz w:val="24"/>
          <w:lang w:val="el-GR"/>
        </w:rPr>
        <w:t>β</w:t>
      </w:r>
      <w:r w:rsidRPr="00F53200">
        <w:rPr>
          <w:sz w:val="24"/>
          <w:lang w:val="el-GR"/>
        </w:rPr>
        <w:t>άσ</w:t>
      </w:r>
      <w:r w:rsidRPr="00F53200">
        <w:rPr>
          <w:spacing w:val="-1"/>
          <w:sz w:val="24"/>
          <w:lang w:val="el-GR"/>
        </w:rPr>
        <w:t>θ</w:t>
      </w:r>
      <w:r w:rsidRPr="00F53200">
        <w:rPr>
          <w:sz w:val="24"/>
          <w:lang w:val="el-GR"/>
        </w:rPr>
        <w:t>ηκ</w:t>
      </w:r>
      <w:r w:rsidRPr="00F53200">
        <w:rPr>
          <w:spacing w:val="2"/>
          <w:sz w:val="24"/>
          <w:lang w:val="el-GR"/>
        </w:rPr>
        <w:t>α</w:t>
      </w:r>
      <w:r w:rsidRPr="00F53200">
        <w:rPr>
          <w:sz w:val="24"/>
          <w:lang w:val="el-GR"/>
        </w:rPr>
        <w:t>ν</w:t>
      </w:r>
      <w:r w:rsidRPr="00F53200">
        <w:rPr>
          <w:spacing w:val="19"/>
          <w:sz w:val="24"/>
          <w:lang w:val="el-GR"/>
        </w:rPr>
        <w:t xml:space="preserve"> </w:t>
      </w:r>
      <w:r w:rsidRPr="00F53200">
        <w:rPr>
          <w:sz w:val="24"/>
          <w:lang w:val="el-GR"/>
        </w:rPr>
        <w:t>κ</w:t>
      </w:r>
      <w:r w:rsidRPr="00F53200">
        <w:rPr>
          <w:spacing w:val="2"/>
          <w:sz w:val="24"/>
          <w:lang w:val="el-GR"/>
        </w:rPr>
        <w:t>α</w:t>
      </w:r>
      <w:r w:rsidRPr="00F53200">
        <w:rPr>
          <w:sz w:val="24"/>
          <w:lang w:val="el-GR"/>
        </w:rPr>
        <w:t>ι</w:t>
      </w:r>
      <w:r w:rsidRPr="00F53200">
        <w:rPr>
          <w:w w:val="99"/>
          <w:sz w:val="24"/>
          <w:lang w:val="el-GR"/>
        </w:rPr>
        <w:t xml:space="preserve"> </w:t>
      </w:r>
      <w:r w:rsidRPr="00F53200">
        <w:rPr>
          <w:sz w:val="24"/>
          <w:lang w:val="el-GR"/>
        </w:rPr>
        <w:t>υπογ</w:t>
      </w:r>
      <w:r w:rsidRPr="00F53200">
        <w:rPr>
          <w:spacing w:val="-1"/>
          <w:sz w:val="24"/>
          <w:lang w:val="el-GR"/>
        </w:rPr>
        <w:t>ρ</w:t>
      </w:r>
      <w:r w:rsidRPr="00F53200">
        <w:rPr>
          <w:sz w:val="24"/>
          <w:lang w:val="el-GR"/>
        </w:rPr>
        <w:t>άφηκ</w:t>
      </w:r>
      <w:r w:rsidRPr="00F53200">
        <w:rPr>
          <w:spacing w:val="2"/>
          <w:sz w:val="24"/>
          <w:lang w:val="el-GR"/>
        </w:rPr>
        <w:t>α</w:t>
      </w:r>
      <w:r w:rsidRPr="00F53200">
        <w:rPr>
          <w:sz w:val="24"/>
          <w:lang w:val="el-GR"/>
        </w:rPr>
        <w:t>ν</w:t>
      </w:r>
      <w:r w:rsidRPr="00F53200">
        <w:rPr>
          <w:spacing w:val="-1"/>
          <w:sz w:val="24"/>
          <w:lang w:val="el-GR"/>
        </w:rPr>
        <w:t xml:space="preserve"> </w:t>
      </w:r>
      <w:r w:rsidRPr="00F53200">
        <w:rPr>
          <w:sz w:val="24"/>
          <w:lang w:val="el-GR"/>
        </w:rPr>
        <w:t>από</w:t>
      </w:r>
      <w:r w:rsidRPr="00F53200">
        <w:rPr>
          <w:spacing w:val="3"/>
          <w:sz w:val="24"/>
          <w:lang w:val="el-GR"/>
        </w:rPr>
        <w:t xml:space="preserve"> </w:t>
      </w:r>
      <w:r w:rsidRPr="00F53200">
        <w:rPr>
          <w:sz w:val="24"/>
          <w:lang w:val="el-GR"/>
        </w:rPr>
        <w:t>τους συ</w:t>
      </w:r>
      <w:r w:rsidRPr="00F53200">
        <w:rPr>
          <w:spacing w:val="2"/>
          <w:sz w:val="24"/>
          <w:lang w:val="el-GR"/>
        </w:rPr>
        <w:t>μβ</w:t>
      </w:r>
      <w:r w:rsidRPr="00F53200">
        <w:rPr>
          <w:sz w:val="24"/>
          <w:lang w:val="el-GR"/>
        </w:rPr>
        <w:t>α</w:t>
      </w:r>
      <w:r w:rsidRPr="00F53200">
        <w:rPr>
          <w:spacing w:val="-2"/>
          <w:sz w:val="24"/>
          <w:lang w:val="el-GR"/>
        </w:rPr>
        <w:t>λ</w:t>
      </w:r>
      <w:r w:rsidRPr="00F53200">
        <w:rPr>
          <w:spacing w:val="-1"/>
          <w:sz w:val="24"/>
          <w:lang w:val="el-GR"/>
        </w:rPr>
        <w:t>λ</w:t>
      </w:r>
      <w:r w:rsidRPr="00F53200">
        <w:rPr>
          <w:sz w:val="24"/>
          <w:lang w:val="el-GR"/>
        </w:rPr>
        <w:t>όμ</w:t>
      </w:r>
      <w:r w:rsidRPr="00F53200">
        <w:rPr>
          <w:spacing w:val="2"/>
          <w:sz w:val="24"/>
          <w:lang w:val="el-GR"/>
        </w:rPr>
        <w:t>ε</w:t>
      </w:r>
      <w:r w:rsidRPr="00F53200">
        <w:rPr>
          <w:spacing w:val="-1"/>
          <w:sz w:val="24"/>
          <w:lang w:val="el-GR"/>
        </w:rPr>
        <w:t>ν</w:t>
      </w:r>
      <w:r w:rsidRPr="00F53200">
        <w:rPr>
          <w:sz w:val="24"/>
          <w:lang w:val="el-GR"/>
        </w:rPr>
        <w:t>ους</w:t>
      </w:r>
      <w:r w:rsidRPr="00F53200">
        <w:rPr>
          <w:spacing w:val="-1"/>
          <w:sz w:val="24"/>
          <w:lang w:val="el-GR"/>
        </w:rPr>
        <w:t xml:space="preserve"> </w:t>
      </w:r>
      <w:r w:rsidRPr="00F53200">
        <w:rPr>
          <w:sz w:val="24"/>
          <w:lang w:val="el-GR"/>
        </w:rPr>
        <w:t>από</w:t>
      </w:r>
      <w:r w:rsidRPr="00F53200">
        <w:rPr>
          <w:spacing w:val="3"/>
          <w:sz w:val="24"/>
          <w:lang w:val="el-GR"/>
        </w:rPr>
        <w:t xml:space="preserve"> </w:t>
      </w:r>
      <w:r w:rsidRPr="00F53200">
        <w:rPr>
          <w:sz w:val="24"/>
          <w:lang w:val="el-GR"/>
        </w:rPr>
        <w:t>αυτά,</w:t>
      </w:r>
      <w:r w:rsidRPr="00F53200">
        <w:rPr>
          <w:spacing w:val="2"/>
          <w:sz w:val="24"/>
          <w:lang w:val="el-GR"/>
        </w:rPr>
        <w:t xml:space="preserve"> </w:t>
      </w:r>
      <w:r w:rsidRPr="00F53200">
        <w:rPr>
          <w:sz w:val="24"/>
          <w:lang w:val="el-GR"/>
        </w:rPr>
        <w:t>τα</w:t>
      </w:r>
      <w:r w:rsidRPr="00F53200">
        <w:rPr>
          <w:spacing w:val="2"/>
          <w:sz w:val="24"/>
          <w:lang w:val="el-GR"/>
        </w:rPr>
        <w:t xml:space="preserve"> τρία </w:t>
      </w:r>
      <w:r w:rsidRPr="00F53200">
        <w:rPr>
          <w:sz w:val="24"/>
          <w:lang w:val="el-GR"/>
        </w:rPr>
        <w:t>(03)</w:t>
      </w:r>
      <w:r w:rsidRPr="00F53200">
        <w:rPr>
          <w:spacing w:val="-1"/>
          <w:sz w:val="24"/>
          <w:lang w:val="el-GR"/>
        </w:rPr>
        <w:t xml:space="preserve"> </w:t>
      </w:r>
      <w:bookmarkStart w:id="0" w:name="_GoBack"/>
      <w:r w:rsidRPr="00F53200">
        <w:rPr>
          <w:sz w:val="24"/>
          <w:lang w:val="el-GR"/>
        </w:rPr>
        <w:t>κ</w:t>
      </w:r>
      <w:r w:rsidRPr="00F53200">
        <w:rPr>
          <w:spacing w:val="2"/>
          <w:sz w:val="24"/>
          <w:lang w:val="el-GR"/>
        </w:rPr>
        <w:t>α</w:t>
      </w:r>
      <w:r w:rsidRPr="00F53200">
        <w:rPr>
          <w:sz w:val="24"/>
          <w:lang w:val="el-GR"/>
        </w:rPr>
        <w:t>τα</w:t>
      </w:r>
      <w:r w:rsidRPr="00F53200">
        <w:rPr>
          <w:spacing w:val="-1"/>
          <w:sz w:val="24"/>
          <w:lang w:val="el-GR"/>
        </w:rPr>
        <w:t>τ</w:t>
      </w:r>
      <w:r w:rsidRPr="00F53200">
        <w:rPr>
          <w:sz w:val="24"/>
          <w:lang w:val="el-GR"/>
        </w:rPr>
        <w:t>έθηκ</w:t>
      </w:r>
      <w:r w:rsidRPr="00F53200">
        <w:rPr>
          <w:spacing w:val="2"/>
          <w:sz w:val="24"/>
          <w:lang w:val="el-GR"/>
        </w:rPr>
        <w:t>α</w:t>
      </w:r>
      <w:r w:rsidRPr="00F53200">
        <w:rPr>
          <w:sz w:val="24"/>
          <w:lang w:val="el-GR"/>
        </w:rPr>
        <w:t>ν</w:t>
      </w:r>
      <w:r w:rsidRPr="00F53200">
        <w:rPr>
          <w:spacing w:val="-1"/>
          <w:sz w:val="24"/>
          <w:lang w:val="el-GR"/>
        </w:rPr>
        <w:t xml:space="preserve"> </w:t>
      </w:r>
      <w:r w:rsidRPr="00F53200">
        <w:rPr>
          <w:sz w:val="24"/>
          <w:lang w:val="el-GR"/>
        </w:rPr>
        <w:t>σ</w:t>
      </w:r>
      <w:r w:rsidRPr="00F53200">
        <w:rPr>
          <w:spacing w:val="-1"/>
          <w:sz w:val="24"/>
          <w:lang w:val="el-GR"/>
        </w:rPr>
        <w:t>τ</w:t>
      </w:r>
      <w:r w:rsidRPr="00F53200">
        <w:rPr>
          <w:sz w:val="24"/>
          <w:lang w:val="el-GR"/>
        </w:rPr>
        <w:t>ον Ο.Κ.Α.Α. Α.Ε. και</w:t>
      </w:r>
      <w:r w:rsidRPr="00F53200">
        <w:rPr>
          <w:spacing w:val="1"/>
          <w:sz w:val="24"/>
          <w:lang w:val="el-GR"/>
        </w:rPr>
        <w:t xml:space="preserve"> </w:t>
      </w:r>
      <w:r w:rsidRPr="00F53200">
        <w:rPr>
          <w:sz w:val="24"/>
          <w:lang w:val="el-GR"/>
        </w:rPr>
        <w:t>το</w:t>
      </w:r>
      <w:r w:rsidRPr="00F53200">
        <w:rPr>
          <w:spacing w:val="2"/>
          <w:sz w:val="24"/>
          <w:lang w:val="el-GR"/>
        </w:rPr>
        <w:t xml:space="preserve"> </w:t>
      </w:r>
      <w:r w:rsidRPr="00F53200">
        <w:rPr>
          <w:sz w:val="24"/>
          <w:lang w:val="el-GR"/>
        </w:rPr>
        <w:t>ά</w:t>
      </w:r>
      <w:r w:rsidRPr="00F53200">
        <w:rPr>
          <w:spacing w:val="1"/>
          <w:sz w:val="24"/>
          <w:lang w:val="el-GR"/>
        </w:rPr>
        <w:t>λλ</w:t>
      </w:r>
      <w:r w:rsidRPr="00F53200">
        <w:rPr>
          <w:sz w:val="24"/>
          <w:lang w:val="el-GR"/>
        </w:rPr>
        <w:t>ο</w:t>
      </w:r>
      <w:r w:rsidRPr="00F53200">
        <w:rPr>
          <w:w w:val="99"/>
          <w:sz w:val="24"/>
          <w:lang w:val="el-GR"/>
        </w:rPr>
        <w:t xml:space="preserve"> </w:t>
      </w:r>
      <w:r w:rsidRPr="00F53200">
        <w:rPr>
          <w:sz w:val="24"/>
          <w:lang w:val="el-GR"/>
        </w:rPr>
        <w:t>έ</w:t>
      </w:r>
      <w:r w:rsidRPr="00F53200">
        <w:rPr>
          <w:spacing w:val="-1"/>
          <w:sz w:val="24"/>
          <w:lang w:val="el-GR"/>
        </w:rPr>
        <w:t>λ</w:t>
      </w:r>
      <w:r w:rsidRPr="00F53200">
        <w:rPr>
          <w:sz w:val="24"/>
          <w:lang w:val="el-GR"/>
        </w:rPr>
        <w:t>αβε</w:t>
      </w:r>
      <w:r w:rsidRPr="00F53200">
        <w:rPr>
          <w:spacing w:val="12"/>
          <w:sz w:val="24"/>
          <w:lang w:val="el-GR"/>
        </w:rPr>
        <w:t xml:space="preserve"> </w:t>
      </w:r>
      <w:r w:rsidRPr="00F53200">
        <w:rPr>
          <w:sz w:val="24"/>
          <w:lang w:val="el-GR"/>
        </w:rPr>
        <w:t>ο</w:t>
      </w:r>
      <w:r w:rsidRPr="00F53200">
        <w:rPr>
          <w:spacing w:val="11"/>
          <w:sz w:val="24"/>
          <w:lang w:val="el-GR"/>
        </w:rPr>
        <w:t xml:space="preserve"> </w:t>
      </w:r>
      <w:r w:rsidRPr="00F53200">
        <w:rPr>
          <w:sz w:val="24"/>
          <w:lang w:val="el-GR"/>
        </w:rPr>
        <w:t>Α</w:t>
      </w:r>
      <w:r w:rsidRPr="00F53200">
        <w:rPr>
          <w:spacing w:val="2"/>
          <w:sz w:val="24"/>
          <w:lang w:val="el-GR"/>
        </w:rPr>
        <w:t>ν</w:t>
      </w:r>
      <w:r w:rsidRPr="00F53200">
        <w:rPr>
          <w:sz w:val="24"/>
          <w:lang w:val="el-GR"/>
        </w:rPr>
        <w:t>ά</w:t>
      </w:r>
      <w:r w:rsidRPr="00F53200">
        <w:rPr>
          <w:spacing w:val="-2"/>
          <w:sz w:val="24"/>
          <w:lang w:val="el-GR"/>
        </w:rPr>
        <w:t>δ</w:t>
      </w:r>
      <w:r w:rsidRPr="00F53200">
        <w:rPr>
          <w:spacing w:val="2"/>
          <w:sz w:val="24"/>
          <w:lang w:val="el-GR"/>
        </w:rPr>
        <w:t>ο</w:t>
      </w:r>
      <w:r w:rsidRPr="00F53200">
        <w:rPr>
          <w:spacing w:val="-1"/>
          <w:sz w:val="24"/>
          <w:lang w:val="el-GR"/>
        </w:rPr>
        <w:t>χ</w:t>
      </w:r>
      <w:r w:rsidRPr="00F53200">
        <w:rPr>
          <w:sz w:val="24"/>
          <w:lang w:val="el-GR"/>
        </w:rPr>
        <w:t>ο</w:t>
      </w:r>
      <w:r w:rsidRPr="00F53200">
        <w:rPr>
          <w:spacing w:val="1"/>
          <w:sz w:val="24"/>
          <w:lang w:val="el-GR"/>
        </w:rPr>
        <w:t>ς</w:t>
      </w:r>
      <w:r w:rsidRPr="00F53200">
        <w:rPr>
          <w:sz w:val="24"/>
          <w:lang w:val="el-GR"/>
        </w:rPr>
        <w:t>.</w:t>
      </w:r>
    </w:p>
    <w:bookmarkEnd w:id="0"/>
    <w:p w:rsidR="00DF4F9D" w:rsidRPr="00DF4F9D" w:rsidRDefault="00DF4F9D" w:rsidP="00DF4F9D">
      <w:pPr>
        <w:jc w:val="center"/>
        <w:rPr>
          <w:b/>
          <w:bCs/>
          <w:sz w:val="24"/>
          <w:lang w:val="el-GR"/>
        </w:rPr>
      </w:pPr>
    </w:p>
    <w:p w:rsidR="00DF4F9D" w:rsidRPr="00DF4F9D" w:rsidRDefault="00DF4F9D" w:rsidP="00DF4F9D">
      <w:pPr>
        <w:jc w:val="center"/>
        <w:rPr>
          <w:b/>
          <w:bCs/>
          <w:sz w:val="24"/>
          <w:lang w:val="el-GR"/>
        </w:rPr>
      </w:pPr>
      <w:r w:rsidRPr="00DF4F9D">
        <w:rPr>
          <w:b/>
          <w:bCs/>
          <w:sz w:val="24"/>
          <w:lang w:val="el-GR"/>
        </w:rPr>
        <w:t>ΟΙ ΣΥΜΒΑΛΛΟΜΕΝΟΙ</w:t>
      </w:r>
    </w:p>
    <w:p w:rsidR="00DF4F9D" w:rsidRDefault="00DF4F9D" w:rsidP="00EF7BBE">
      <w:pPr>
        <w:rPr>
          <w:b/>
          <w:bCs/>
          <w:sz w:val="24"/>
          <w:lang w:val="el-GR"/>
        </w:rPr>
      </w:pPr>
      <w:r w:rsidRPr="00DF4F9D">
        <w:rPr>
          <w:b/>
          <w:bCs/>
          <w:sz w:val="24"/>
          <w:lang w:val="el-GR"/>
        </w:rPr>
        <w:t xml:space="preserve">                         ΓΙΑ ΤΟΝ Ο.Κ.Α.Α. Α.Ε. </w:t>
      </w:r>
      <w:r w:rsidRPr="00DF4F9D">
        <w:rPr>
          <w:b/>
          <w:bCs/>
          <w:sz w:val="24"/>
          <w:lang w:val="el-GR"/>
        </w:rPr>
        <w:tab/>
      </w:r>
      <w:r w:rsidRPr="00DF4F9D">
        <w:rPr>
          <w:b/>
          <w:bCs/>
          <w:sz w:val="24"/>
          <w:lang w:val="el-GR"/>
        </w:rPr>
        <w:tab/>
      </w:r>
      <w:r w:rsidRPr="00DF4F9D">
        <w:rPr>
          <w:b/>
          <w:bCs/>
          <w:sz w:val="24"/>
          <w:lang w:val="el-GR"/>
        </w:rPr>
        <w:tab/>
        <w:t>ΓΙΑ ΤΟΝ ΑΝΑΔΟΧΟ</w:t>
      </w:r>
    </w:p>
    <w:p w:rsidR="00AE1731" w:rsidRDefault="00AE1731" w:rsidP="00EF7BBE">
      <w:pPr>
        <w:rPr>
          <w:b/>
          <w:bCs/>
          <w:sz w:val="24"/>
          <w:lang w:val="el-GR"/>
        </w:rPr>
      </w:pPr>
    </w:p>
    <w:p w:rsidR="00AE1731" w:rsidRPr="00EF7BBE" w:rsidRDefault="00AE1731" w:rsidP="00EF7BBE">
      <w:pPr>
        <w:rPr>
          <w:b/>
          <w:bCs/>
          <w:sz w:val="24"/>
          <w:lang w:val="el-GR"/>
        </w:rPr>
      </w:pPr>
    </w:p>
    <w:sectPr w:rsidR="00AE1731" w:rsidRPr="00EF7BBE" w:rsidSect="00EC24F6">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8C" w:rsidRDefault="006E548C">
      <w:pPr>
        <w:spacing w:after="0"/>
      </w:pPr>
      <w:r>
        <w:separator/>
      </w:r>
    </w:p>
  </w:endnote>
  <w:endnote w:type="continuationSeparator" w:id="0">
    <w:p w:rsidR="006E548C" w:rsidRDefault="006E54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74" w:rsidRDefault="007A1B74">
    <w:pPr>
      <w:pStyle w:val="af2"/>
      <w:jc w:val="center"/>
    </w:pPr>
    <w:r>
      <w:fldChar w:fldCharType="begin"/>
    </w:r>
    <w:r>
      <w:instrText>PAGE   \* MERGEFORMAT</w:instrText>
    </w:r>
    <w:r>
      <w:fldChar w:fldCharType="separate"/>
    </w:r>
    <w:r w:rsidR="000179CF" w:rsidRPr="000179CF">
      <w:rPr>
        <w:noProof/>
        <w:lang w:val="el-GR"/>
      </w:rPr>
      <w:t>3</w:t>
    </w:r>
    <w:r>
      <w:rPr>
        <w:noProof/>
        <w:lang w:val="el-GR"/>
      </w:rPr>
      <w:fldChar w:fldCharType="end"/>
    </w:r>
  </w:p>
  <w:p w:rsidR="007A1B74" w:rsidRDefault="007A1B74">
    <w:pPr>
      <w:pStyle w:val="af2"/>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8C" w:rsidRDefault="006E548C">
      <w:pPr>
        <w:spacing w:after="0"/>
      </w:pPr>
      <w:r>
        <w:separator/>
      </w:r>
    </w:p>
  </w:footnote>
  <w:footnote w:type="continuationSeparator" w:id="0">
    <w:p w:rsidR="006E548C" w:rsidRDefault="006E54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00040B"/>
    <w:multiLevelType w:val="multilevel"/>
    <w:tmpl w:val="0000088E"/>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C"/>
    <w:multiLevelType w:val="multilevel"/>
    <w:tmpl w:val="0000088F"/>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pPr>
        <w:ind w:hanging="360"/>
      </w:pPr>
      <w:rPr>
        <w:rFonts w:ascii="Symbol" w:hAnsi="Symbol"/>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D"/>
    <w:multiLevelType w:val="multilevel"/>
    <w:tmpl w:val="5D3C638E"/>
    <w:lvl w:ilvl="0">
      <w:start w:val="1"/>
      <w:numFmt w:val="decimal"/>
      <w:lvlText w:val="%1."/>
      <w:lvlJc w:val="left"/>
      <w:pPr>
        <w:ind w:hanging="284"/>
      </w:pPr>
      <w:rPr>
        <w:rFonts w:ascii="Calibri" w:hAnsi="Calibri" w:cs="Calibri"/>
        <w:b w:val="0"/>
        <w:bCs w:val="0"/>
        <w:spacing w:val="-1"/>
        <w:w w:val="99"/>
        <w:sz w:val="24"/>
        <w:szCs w:val="24"/>
      </w:rPr>
    </w:lvl>
    <w:lvl w:ilvl="1">
      <w:start w:val="1"/>
      <w:numFmt w:val="decimal"/>
      <w:lvlText w:val="%2."/>
      <w:lvlJc w:val="left"/>
      <w:pPr>
        <w:ind w:hanging="36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E"/>
    <w:multiLevelType w:val="multilevel"/>
    <w:tmpl w:val="00000891"/>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A662677"/>
    <w:multiLevelType w:val="singleLevel"/>
    <w:tmpl w:val="463864FE"/>
    <w:lvl w:ilvl="0">
      <w:start w:val="1"/>
      <w:numFmt w:val="bullet"/>
      <w:pStyle w:val="Bullet1"/>
      <w:lvlText w:val=""/>
      <w:lvlJc w:val="left"/>
      <w:pPr>
        <w:tabs>
          <w:tab w:val="num" w:pos="644"/>
        </w:tabs>
        <w:ind w:left="567" w:hanging="283"/>
      </w:pPr>
      <w:rPr>
        <w:rFonts w:ascii="Symbol" w:hAnsi="Symbol" w:hint="default"/>
      </w:rPr>
    </w:lvl>
  </w:abstractNum>
  <w:abstractNum w:abstractNumId="15" w15:restartNumberingAfterBreak="0">
    <w:nsid w:val="1B1F2CC7"/>
    <w:multiLevelType w:val="hybridMultilevel"/>
    <w:tmpl w:val="303276D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35820CEF"/>
    <w:multiLevelType w:val="hybridMultilevel"/>
    <w:tmpl w:val="D556C232"/>
    <w:lvl w:ilvl="0" w:tplc="01FC718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15:restartNumberingAfterBreak="0">
    <w:nsid w:val="446A4D11"/>
    <w:multiLevelType w:val="hybridMultilevel"/>
    <w:tmpl w:val="8438E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4353C3"/>
    <w:multiLevelType w:val="hybridMultilevel"/>
    <w:tmpl w:val="6122D37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15:restartNumberingAfterBreak="0">
    <w:nsid w:val="4BF002F1"/>
    <w:multiLevelType w:val="hybridMultilevel"/>
    <w:tmpl w:val="13FE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C203D9"/>
    <w:multiLevelType w:val="hybridMultilevel"/>
    <w:tmpl w:val="92C2C2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54F57DB1"/>
    <w:multiLevelType w:val="hybridMultilevel"/>
    <w:tmpl w:val="650CED72"/>
    <w:lvl w:ilvl="0" w:tplc="DD4EB2DE">
      <w:start w:val="1"/>
      <w:numFmt w:val="decimal"/>
      <w:pStyle w:val="Numbers"/>
      <w:lvlText w:val="%1."/>
      <w:lvlJc w:val="left"/>
      <w:pPr>
        <w:tabs>
          <w:tab w:val="num" w:pos="360"/>
        </w:tabs>
        <w:ind w:left="357" w:hanging="357"/>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15:restartNumberingAfterBreak="0">
    <w:nsid w:val="5F7B321E"/>
    <w:multiLevelType w:val="hybridMultilevel"/>
    <w:tmpl w:val="A68496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5E83997"/>
    <w:multiLevelType w:val="hybridMultilevel"/>
    <w:tmpl w:val="1F1CE6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15:restartNumberingAfterBreak="0">
    <w:nsid w:val="6DAE6C99"/>
    <w:multiLevelType w:val="hybridMultilevel"/>
    <w:tmpl w:val="024686A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15:restartNumberingAfterBreak="0">
    <w:nsid w:val="6E3D6F7A"/>
    <w:multiLevelType w:val="hybridMultilevel"/>
    <w:tmpl w:val="D23CE80E"/>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15:restartNumberingAfterBreak="0">
    <w:nsid w:val="749E1DC5"/>
    <w:multiLevelType w:val="hybridMultilevel"/>
    <w:tmpl w:val="40E273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A613ED"/>
    <w:multiLevelType w:val="hybridMultilevel"/>
    <w:tmpl w:val="8D300F4C"/>
    <w:lvl w:ilvl="0" w:tplc="99085FE0">
      <w:start w:val="1"/>
      <w:numFmt w:val="decimal"/>
      <w:lvlText w:val="%1."/>
      <w:lvlJc w:val="left"/>
      <w:pPr>
        <w:ind w:left="688" w:hanging="360"/>
      </w:pPr>
      <w:rPr>
        <w:rFonts w:eastAsia="Century Gothic" w:hint="default"/>
      </w:rPr>
    </w:lvl>
    <w:lvl w:ilvl="1" w:tplc="04080019" w:tentative="1">
      <w:start w:val="1"/>
      <w:numFmt w:val="lowerLetter"/>
      <w:lvlText w:val="%2."/>
      <w:lvlJc w:val="left"/>
      <w:pPr>
        <w:ind w:left="1408" w:hanging="360"/>
      </w:pPr>
    </w:lvl>
    <w:lvl w:ilvl="2" w:tplc="0408001B" w:tentative="1">
      <w:start w:val="1"/>
      <w:numFmt w:val="lowerRoman"/>
      <w:lvlText w:val="%3."/>
      <w:lvlJc w:val="right"/>
      <w:pPr>
        <w:ind w:left="2128" w:hanging="180"/>
      </w:pPr>
    </w:lvl>
    <w:lvl w:ilvl="3" w:tplc="0408000F" w:tentative="1">
      <w:start w:val="1"/>
      <w:numFmt w:val="decimal"/>
      <w:lvlText w:val="%4."/>
      <w:lvlJc w:val="left"/>
      <w:pPr>
        <w:ind w:left="2848" w:hanging="360"/>
      </w:pPr>
    </w:lvl>
    <w:lvl w:ilvl="4" w:tplc="04080019" w:tentative="1">
      <w:start w:val="1"/>
      <w:numFmt w:val="lowerLetter"/>
      <w:lvlText w:val="%5."/>
      <w:lvlJc w:val="left"/>
      <w:pPr>
        <w:ind w:left="3568" w:hanging="360"/>
      </w:pPr>
    </w:lvl>
    <w:lvl w:ilvl="5" w:tplc="0408001B" w:tentative="1">
      <w:start w:val="1"/>
      <w:numFmt w:val="lowerRoman"/>
      <w:lvlText w:val="%6."/>
      <w:lvlJc w:val="right"/>
      <w:pPr>
        <w:ind w:left="4288" w:hanging="180"/>
      </w:pPr>
    </w:lvl>
    <w:lvl w:ilvl="6" w:tplc="0408000F" w:tentative="1">
      <w:start w:val="1"/>
      <w:numFmt w:val="decimal"/>
      <w:lvlText w:val="%7."/>
      <w:lvlJc w:val="left"/>
      <w:pPr>
        <w:ind w:left="5008" w:hanging="360"/>
      </w:pPr>
    </w:lvl>
    <w:lvl w:ilvl="7" w:tplc="04080019" w:tentative="1">
      <w:start w:val="1"/>
      <w:numFmt w:val="lowerLetter"/>
      <w:lvlText w:val="%8."/>
      <w:lvlJc w:val="left"/>
      <w:pPr>
        <w:ind w:left="5728" w:hanging="360"/>
      </w:pPr>
    </w:lvl>
    <w:lvl w:ilvl="8" w:tplc="0408001B" w:tentative="1">
      <w:start w:val="1"/>
      <w:numFmt w:val="lowerRoman"/>
      <w:lvlText w:val="%9."/>
      <w:lvlJc w:val="right"/>
      <w:pPr>
        <w:ind w:left="6448" w:hanging="180"/>
      </w:pPr>
    </w:lvl>
  </w:abstractNum>
  <w:num w:numId="1">
    <w:abstractNumId w:val="0"/>
  </w:num>
  <w:num w:numId="2">
    <w:abstractNumId w:val="1"/>
  </w:num>
  <w:num w:numId="3">
    <w:abstractNumId w:val="3"/>
  </w:num>
  <w:num w:numId="4">
    <w:abstractNumId w:val="4"/>
  </w:num>
  <w:num w:numId="5">
    <w:abstractNumId w:val="5"/>
  </w:num>
  <w:num w:numId="6">
    <w:abstractNumId w:val="17"/>
  </w:num>
  <w:num w:numId="7">
    <w:abstractNumId w:val="21"/>
  </w:num>
  <w:num w:numId="8">
    <w:abstractNumId w:val="14"/>
  </w:num>
  <w:num w:numId="9">
    <w:abstractNumId w:val="16"/>
  </w:num>
  <w:num w:numId="10">
    <w:abstractNumId w:val="24"/>
  </w:num>
  <w:num w:numId="11">
    <w:abstractNumId w:val="23"/>
  </w:num>
  <w:num w:numId="12">
    <w:abstractNumId w:val="18"/>
  </w:num>
  <w:num w:numId="13">
    <w:abstractNumId w:val="20"/>
  </w:num>
  <w:num w:numId="14">
    <w:abstractNumId w:val="25"/>
  </w:num>
  <w:num w:numId="15">
    <w:abstractNumId w:val="15"/>
  </w:num>
  <w:num w:numId="16">
    <w:abstractNumId w:val="13"/>
  </w:num>
  <w:num w:numId="17">
    <w:abstractNumId w:val="12"/>
  </w:num>
  <w:num w:numId="18">
    <w:abstractNumId w:val="11"/>
  </w:num>
  <w:num w:numId="19">
    <w:abstractNumId w:val="10"/>
  </w:num>
  <w:num w:numId="20">
    <w:abstractNumId w:val="22"/>
  </w:num>
  <w:num w:numId="21">
    <w:abstractNumId w:val="26"/>
  </w:num>
  <w:num w:numId="22">
    <w:abstractNumId w:val="19"/>
  </w:num>
  <w:num w:numId="23">
    <w:abstractNumId w:val="27"/>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71"/>
    <w:rsid w:val="00011597"/>
    <w:rsid w:val="00016952"/>
    <w:rsid w:val="000179CF"/>
    <w:rsid w:val="000316A6"/>
    <w:rsid w:val="000322AD"/>
    <w:rsid w:val="00045BBF"/>
    <w:rsid w:val="000461B6"/>
    <w:rsid w:val="0007512E"/>
    <w:rsid w:val="00092B8E"/>
    <w:rsid w:val="00096E91"/>
    <w:rsid w:val="000A0D24"/>
    <w:rsid w:val="000B1EBA"/>
    <w:rsid w:val="000B3BA9"/>
    <w:rsid w:val="000B6FEC"/>
    <w:rsid w:val="000C5922"/>
    <w:rsid w:val="000D2EA4"/>
    <w:rsid w:val="000E12B3"/>
    <w:rsid w:val="000F3BEB"/>
    <w:rsid w:val="000F3E59"/>
    <w:rsid w:val="00103A8D"/>
    <w:rsid w:val="00110477"/>
    <w:rsid w:val="00115FAC"/>
    <w:rsid w:val="00140566"/>
    <w:rsid w:val="0014502F"/>
    <w:rsid w:val="00146A08"/>
    <w:rsid w:val="00153B54"/>
    <w:rsid w:val="00164689"/>
    <w:rsid w:val="00166969"/>
    <w:rsid w:val="00170C9A"/>
    <w:rsid w:val="00186204"/>
    <w:rsid w:val="001A5F33"/>
    <w:rsid w:val="001B0201"/>
    <w:rsid w:val="001C49EA"/>
    <w:rsid w:val="001C4DEF"/>
    <w:rsid w:val="001D570C"/>
    <w:rsid w:val="001F302B"/>
    <w:rsid w:val="001F36CC"/>
    <w:rsid w:val="001F3876"/>
    <w:rsid w:val="001F4519"/>
    <w:rsid w:val="001F5157"/>
    <w:rsid w:val="00205DCA"/>
    <w:rsid w:val="002143F4"/>
    <w:rsid w:val="00224A68"/>
    <w:rsid w:val="00224CA7"/>
    <w:rsid w:val="0022768C"/>
    <w:rsid w:val="002276FC"/>
    <w:rsid w:val="00235397"/>
    <w:rsid w:val="0023617A"/>
    <w:rsid w:val="00236748"/>
    <w:rsid w:val="00246151"/>
    <w:rsid w:val="0024716C"/>
    <w:rsid w:val="00247814"/>
    <w:rsid w:val="00254390"/>
    <w:rsid w:val="002708EA"/>
    <w:rsid w:val="002734FD"/>
    <w:rsid w:val="002917F8"/>
    <w:rsid w:val="002A0F52"/>
    <w:rsid w:val="002A1A5D"/>
    <w:rsid w:val="002A62D5"/>
    <w:rsid w:val="002B2867"/>
    <w:rsid w:val="002B437A"/>
    <w:rsid w:val="002B5400"/>
    <w:rsid w:val="002C1FAA"/>
    <w:rsid w:val="002C7E0D"/>
    <w:rsid w:val="002D70B3"/>
    <w:rsid w:val="002E1C75"/>
    <w:rsid w:val="002F0673"/>
    <w:rsid w:val="002F6451"/>
    <w:rsid w:val="00302F99"/>
    <w:rsid w:val="00302FF4"/>
    <w:rsid w:val="003067E4"/>
    <w:rsid w:val="00312573"/>
    <w:rsid w:val="00313197"/>
    <w:rsid w:val="0031522D"/>
    <w:rsid w:val="003161A1"/>
    <w:rsid w:val="003217E9"/>
    <w:rsid w:val="00323B2D"/>
    <w:rsid w:val="00327860"/>
    <w:rsid w:val="00331D5C"/>
    <w:rsid w:val="00334616"/>
    <w:rsid w:val="00344300"/>
    <w:rsid w:val="00354486"/>
    <w:rsid w:val="00364252"/>
    <w:rsid w:val="0036792B"/>
    <w:rsid w:val="00374CD6"/>
    <w:rsid w:val="00381784"/>
    <w:rsid w:val="00391D9A"/>
    <w:rsid w:val="003A0DFF"/>
    <w:rsid w:val="003B141D"/>
    <w:rsid w:val="003C1586"/>
    <w:rsid w:val="003C2E03"/>
    <w:rsid w:val="003C6A3C"/>
    <w:rsid w:val="003D07C1"/>
    <w:rsid w:val="003D181D"/>
    <w:rsid w:val="003E190D"/>
    <w:rsid w:val="003E3156"/>
    <w:rsid w:val="003E49ED"/>
    <w:rsid w:val="003E69C4"/>
    <w:rsid w:val="003E6FEB"/>
    <w:rsid w:val="003F156A"/>
    <w:rsid w:val="003F182B"/>
    <w:rsid w:val="003F44DD"/>
    <w:rsid w:val="00412321"/>
    <w:rsid w:val="00421334"/>
    <w:rsid w:val="00422B81"/>
    <w:rsid w:val="00424C8F"/>
    <w:rsid w:val="004264D8"/>
    <w:rsid w:val="00426E71"/>
    <w:rsid w:val="00437501"/>
    <w:rsid w:val="00445CDC"/>
    <w:rsid w:val="004513ED"/>
    <w:rsid w:val="00451467"/>
    <w:rsid w:val="004617F6"/>
    <w:rsid w:val="00483F52"/>
    <w:rsid w:val="0049081F"/>
    <w:rsid w:val="004914A2"/>
    <w:rsid w:val="00491F3B"/>
    <w:rsid w:val="004940AF"/>
    <w:rsid w:val="004950B5"/>
    <w:rsid w:val="004964C6"/>
    <w:rsid w:val="00496FE6"/>
    <w:rsid w:val="004A24F9"/>
    <w:rsid w:val="004A24FE"/>
    <w:rsid w:val="004A5171"/>
    <w:rsid w:val="004B0CD5"/>
    <w:rsid w:val="004C237A"/>
    <w:rsid w:val="004D0CF3"/>
    <w:rsid w:val="004D478D"/>
    <w:rsid w:val="004D7A49"/>
    <w:rsid w:val="005002E6"/>
    <w:rsid w:val="00503C71"/>
    <w:rsid w:val="005056CB"/>
    <w:rsid w:val="00511B8B"/>
    <w:rsid w:val="005176E8"/>
    <w:rsid w:val="00532506"/>
    <w:rsid w:val="0053685A"/>
    <w:rsid w:val="0055056D"/>
    <w:rsid w:val="005740E0"/>
    <w:rsid w:val="0057448C"/>
    <w:rsid w:val="00582113"/>
    <w:rsid w:val="00582A1E"/>
    <w:rsid w:val="005838E8"/>
    <w:rsid w:val="00592E79"/>
    <w:rsid w:val="005A5044"/>
    <w:rsid w:val="005A73F8"/>
    <w:rsid w:val="005B25EC"/>
    <w:rsid w:val="005B321A"/>
    <w:rsid w:val="005B669F"/>
    <w:rsid w:val="005E0CBA"/>
    <w:rsid w:val="005E492C"/>
    <w:rsid w:val="005F0322"/>
    <w:rsid w:val="005F25E2"/>
    <w:rsid w:val="005F2EE8"/>
    <w:rsid w:val="005F2F5E"/>
    <w:rsid w:val="00600483"/>
    <w:rsid w:val="006109AA"/>
    <w:rsid w:val="00612876"/>
    <w:rsid w:val="00616889"/>
    <w:rsid w:val="00635423"/>
    <w:rsid w:val="00635FF1"/>
    <w:rsid w:val="006374AA"/>
    <w:rsid w:val="006577CA"/>
    <w:rsid w:val="006621E0"/>
    <w:rsid w:val="0066774D"/>
    <w:rsid w:val="006743BB"/>
    <w:rsid w:val="006820A1"/>
    <w:rsid w:val="00683C24"/>
    <w:rsid w:val="006D568D"/>
    <w:rsid w:val="006E548C"/>
    <w:rsid w:val="006E55F9"/>
    <w:rsid w:val="006F0151"/>
    <w:rsid w:val="006F0861"/>
    <w:rsid w:val="006F46A9"/>
    <w:rsid w:val="00723A2C"/>
    <w:rsid w:val="007251A8"/>
    <w:rsid w:val="00726E01"/>
    <w:rsid w:val="007316CA"/>
    <w:rsid w:val="00732555"/>
    <w:rsid w:val="00734ED3"/>
    <w:rsid w:val="0076223C"/>
    <w:rsid w:val="00771227"/>
    <w:rsid w:val="00773119"/>
    <w:rsid w:val="0077653C"/>
    <w:rsid w:val="00782295"/>
    <w:rsid w:val="00783E78"/>
    <w:rsid w:val="00785F89"/>
    <w:rsid w:val="007926FE"/>
    <w:rsid w:val="00794702"/>
    <w:rsid w:val="007A0476"/>
    <w:rsid w:val="007A18D0"/>
    <w:rsid w:val="007A1B74"/>
    <w:rsid w:val="007B3567"/>
    <w:rsid w:val="007D0602"/>
    <w:rsid w:val="007D65D8"/>
    <w:rsid w:val="007D7FB2"/>
    <w:rsid w:val="007F7EA2"/>
    <w:rsid w:val="008043EF"/>
    <w:rsid w:val="00830E45"/>
    <w:rsid w:val="008342BD"/>
    <w:rsid w:val="00842DBD"/>
    <w:rsid w:val="00856045"/>
    <w:rsid w:val="00856B63"/>
    <w:rsid w:val="00867401"/>
    <w:rsid w:val="00873CF3"/>
    <w:rsid w:val="00875B01"/>
    <w:rsid w:val="008958F2"/>
    <w:rsid w:val="00896795"/>
    <w:rsid w:val="0089736B"/>
    <w:rsid w:val="008A2300"/>
    <w:rsid w:val="008B3854"/>
    <w:rsid w:val="008B3D8F"/>
    <w:rsid w:val="008B575D"/>
    <w:rsid w:val="008C1B00"/>
    <w:rsid w:val="008C7286"/>
    <w:rsid w:val="008C7ABE"/>
    <w:rsid w:val="008C7E04"/>
    <w:rsid w:val="008D06DA"/>
    <w:rsid w:val="008E5959"/>
    <w:rsid w:val="008F0ADE"/>
    <w:rsid w:val="008F0EAA"/>
    <w:rsid w:val="008F6C6E"/>
    <w:rsid w:val="009048A1"/>
    <w:rsid w:val="00912B45"/>
    <w:rsid w:val="00922577"/>
    <w:rsid w:val="00946203"/>
    <w:rsid w:val="0097132E"/>
    <w:rsid w:val="00974591"/>
    <w:rsid w:val="00983630"/>
    <w:rsid w:val="009924AB"/>
    <w:rsid w:val="00994A43"/>
    <w:rsid w:val="009A0121"/>
    <w:rsid w:val="009A1A72"/>
    <w:rsid w:val="009A7CB6"/>
    <w:rsid w:val="009B1D72"/>
    <w:rsid w:val="009B2C02"/>
    <w:rsid w:val="009B307D"/>
    <w:rsid w:val="009B38B5"/>
    <w:rsid w:val="009D32AF"/>
    <w:rsid w:val="009D3B7C"/>
    <w:rsid w:val="009E1171"/>
    <w:rsid w:val="009E4172"/>
    <w:rsid w:val="009E49F3"/>
    <w:rsid w:val="009F17DD"/>
    <w:rsid w:val="009F1B18"/>
    <w:rsid w:val="009F68EB"/>
    <w:rsid w:val="00A0010F"/>
    <w:rsid w:val="00A03950"/>
    <w:rsid w:val="00A04FC9"/>
    <w:rsid w:val="00A05AF2"/>
    <w:rsid w:val="00A14B1D"/>
    <w:rsid w:val="00A24E09"/>
    <w:rsid w:val="00A44FFE"/>
    <w:rsid w:val="00A64B8C"/>
    <w:rsid w:val="00A7577C"/>
    <w:rsid w:val="00A81C47"/>
    <w:rsid w:val="00A932AF"/>
    <w:rsid w:val="00A95DE4"/>
    <w:rsid w:val="00AA3795"/>
    <w:rsid w:val="00AA6659"/>
    <w:rsid w:val="00AA7BA6"/>
    <w:rsid w:val="00AB238F"/>
    <w:rsid w:val="00AB4FD8"/>
    <w:rsid w:val="00AB5466"/>
    <w:rsid w:val="00AB7A59"/>
    <w:rsid w:val="00AD03D7"/>
    <w:rsid w:val="00AD7A6D"/>
    <w:rsid w:val="00AE1218"/>
    <w:rsid w:val="00AE1731"/>
    <w:rsid w:val="00AE7695"/>
    <w:rsid w:val="00B017B9"/>
    <w:rsid w:val="00B03792"/>
    <w:rsid w:val="00B13030"/>
    <w:rsid w:val="00B13CA0"/>
    <w:rsid w:val="00B2489C"/>
    <w:rsid w:val="00B54A7B"/>
    <w:rsid w:val="00B56060"/>
    <w:rsid w:val="00B56217"/>
    <w:rsid w:val="00B65FA6"/>
    <w:rsid w:val="00B72DA5"/>
    <w:rsid w:val="00B747AC"/>
    <w:rsid w:val="00B80266"/>
    <w:rsid w:val="00B83275"/>
    <w:rsid w:val="00B846EC"/>
    <w:rsid w:val="00B9108D"/>
    <w:rsid w:val="00B91ACA"/>
    <w:rsid w:val="00BA3FBD"/>
    <w:rsid w:val="00BB51FA"/>
    <w:rsid w:val="00BC4E5A"/>
    <w:rsid w:val="00BC66B4"/>
    <w:rsid w:val="00BC6A2D"/>
    <w:rsid w:val="00BE4C3F"/>
    <w:rsid w:val="00BE7A50"/>
    <w:rsid w:val="00BF08F4"/>
    <w:rsid w:val="00C03605"/>
    <w:rsid w:val="00C21AF2"/>
    <w:rsid w:val="00C25712"/>
    <w:rsid w:val="00C36873"/>
    <w:rsid w:val="00C46A29"/>
    <w:rsid w:val="00C50279"/>
    <w:rsid w:val="00C642C4"/>
    <w:rsid w:val="00C64A7B"/>
    <w:rsid w:val="00C66D3B"/>
    <w:rsid w:val="00C85881"/>
    <w:rsid w:val="00C95248"/>
    <w:rsid w:val="00C95A54"/>
    <w:rsid w:val="00C972A8"/>
    <w:rsid w:val="00CA571D"/>
    <w:rsid w:val="00CB7673"/>
    <w:rsid w:val="00CC1FF8"/>
    <w:rsid w:val="00CC2994"/>
    <w:rsid w:val="00CC415E"/>
    <w:rsid w:val="00CD7DBF"/>
    <w:rsid w:val="00CE080E"/>
    <w:rsid w:val="00D06B9D"/>
    <w:rsid w:val="00D2156E"/>
    <w:rsid w:val="00D21F94"/>
    <w:rsid w:val="00D24474"/>
    <w:rsid w:val="00D40C6F"/>
    <w:rsid w:val="00D45DDC"/>
    <w:rsid w:val="00D52194"/>
    <w:rsid w:val="00D54D36"/>
    <w:rsid w:val="00D571B8"/>
    <w:rsid w:val="00D60F0D"/>
    <w:rsid w:val="00D73B40"/>
    <w:rsid w:val="00D73E54"/>
    <w:rsid w:val="00DA0F61"/>
    <w:rsid w:val="00DB7FFC"/>
    <w:rsid w:val="00DC423B"/>
    <w:rsid w:val="00DC649B"/>
    <w:rsid w:val="00DC74E2"/>
    <w:rsid w:val="00DD6629"/>
    <w:rsid w:val="00DD6682"/>
    <w:rsid w:val="00DD67B1"/>
    <w:rsid w:val="00DD754C"/>
    <w:rsid w:val="00DF4F9D"/>
    <w:rsid w:val="00E047C4"/>
    <w:rsid w:val="00E07B78"/>
    <w:rsid w:val="00E1142A"/>
    <w:rsid w:val="00E11C71"/>
    <w:rsid w:val="00E238F9"/>
    <w:rsid w:val="00E30199"/>
    <w:rsid w:val="00E31093"/>
    <w:rsid w:val="00E528F1"/>
    <w:rsid w:val="00E558DA"/>
    <w:rsid w:val="00E604CF"/>
    <w:rsid w:val="00E7581B"/>
    <w:rsid w:val="00E84C83"/>
    <w:rsid w:val="00EA45B1"/>
    <w:rsid w:val="00EB1E09"/>
    <w:rsid w:val="00EB4367"/>
    <w:rsid w:val="00EB67D2"/>
    <w:rsid w:val="00EC24F6"/>
    <w:rsid w:val="00EC447C"/>
    <w:rsid w:val="00EE1C48"/>
    <w:rsid w:val="00EE2FC3"/>
    <w:rsid w:val="00EF480D"/>
    <w:rsid w:val="00EF7BBE"/>
    <w:rsid w:val="00F01700"/>
    <w:rsid w:val="00F12789"/>
    <w:rsid w:val="00F14026"/>
    <w:rsid w:val="00F16A89"/>
    <w:rsid w:val="00F223C6"/>
    <w:rsid w:val="00F25243"/>
    <w:rsid w:val="00F26C54"/>
    <w:rsid w:val="00F33DBD"/>
    <w:rsid w:val="00F33E4F"/>
    <w:rsid w:val="00F33F3F"/>
    <w:rsid w:val="00F37FED"/>
    <w:rsid w:val="00F41D8E"/>
    <w:rsid w:val="00F45088"/>
    <w:rsid w:val="00F4675D"/>
    <w:rsid w:val="00F51476"/>
    <w:rsid w:val="00F53200"/>
    <w:rsid w:val="00F6574D"/>
    <w:rsid w:val="00F668A3"/>
    <w:rsid w:val="00F6774F"/>
    <w:rsid w:val="00F71C8B"/>
    <w:rsid w:val="00F7402E"/>
    <w:rsid w:val="00F7611A"/>
    <w:rsid w:val="00F82DBE"/>
    <w:rsid w:val="00FA31A5"/>
    <w:rsid w:val="00FA4670"/>
    <w:rsid w:val="00FA4F30"/>
    <w:rsid w:val="00FA56A3"/>
    <w:rsid w:val="00FC5BEC"/>
    <w:rsid w:val="00FD18F6"/>
    <w:rsid w:val="00FD7F02"/>
    <w:rsid w:val="00FE24F7"/>
    <w:rsid w:val="00FE2F26"/>
    <w:rsid w:val="00FE659D"/>
    <w:rsid w:val="00FF4910"/>
    <w:rsid w:val="00FF7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5362309-EB75-47DA-88FD-3C5647C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F6"/>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9"/>
    <w:qFormat/>
    <w:rsid w:val="00EC24F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aliases w:val="h2"/>
    <w:basedOn w:val="1"/>
    <w:next w:val="a"/>
    <w:link w:val="2Char"/>
    <w:uiPriority w:val="99"/>
    <w:qFormat/>
    <w:rsid w:val="00EC24F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
    <w:basedOn w:val="a"/>
    <w:next w:val="a"/>
    <w:link w:val="3Char"/>
    <w:uiPriority w:val="99"/>
    <w:qFormat/>
    <w:rsid w:val="00EC24F6"/>
    <w:pPr>
      <w:keepNext/>
      <w:spacing w:before="240" w:after="60"/>
      <w:ind w:left="567" w:hanging="567"/>
      <w:outlineLvl w:val="2"/>
    </w:pPr>
    <w:rPr>
      <w:rFonts w:ascii="Arial" w:hAnsi="Arial" w:cs="Times New Roman"/>
      <w:b/>
      <w:bCs/>
      <w:szCs w:val="26"/>
    </w:rPr>
  </w:style>
  <w:style w:type="paragraph" w:styleId="4">
    <w:name w:val="heading 4"/>
    <w:aliases w:val="h4"/>
    <w:basedOn w:val="a"/>
    <w:next w:val="a"/>
    <w:link w:val="4Char"/>
    <w:qFormat/>
    <w:rsid w:val="00EC24F6"/>
    <w:pPr>
      <w:keepNext/>
      <w:spacing w:before="240" w:after="60"/>
      <w:outlineLvl w:val="3"/>
    </w:pPr>
    <w:rPr>
      <w:rFonts w:ascii="Arial" w:hAnsi="Arial" w:cs="Times New Roman"/>
      <w:b/>
      <w:bCs/>
      <w:szCs w:val="28"/>
    </w:rPr>
  </w:style>
  <w:style w:type="paragraph" w:styleId="5">
    <w:name w:val="heading 5"/>
    <w:basedOn w:val="a"/>
    <w:next w:val="a"/>
    <w:link w:val="5Char"/>
    <w:qFormat/>
    <w:rsid w:val="00EC24F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D60F0D"/>
    <w:pPr>
      <w:keepNext/>
      <w:suppressAutoHyphens w:val="0"/>
      <w:spacing w:after="0"/>
      <w:ind w:left="360"/>
      <w:jc w:val="center"/>
      <w:outlineLvl w:val="5"/>
    </w:pPr>
    <w:rPr>
      <w:rFonts w:ascii="Times New Roman" w:hAnsi="Times New Roman" w:cs="Times New Roman"/>
      <w:b/>
      <w:bCs/>
      <w:sz w:val="24"/>
      <w:u w:val="single"/>
    </w:rPr>
  </w:style>
  <w:style w:type="paragraph" w:styleId="7">
    <w:name w:val="heading 7"/>
    <w:basedOn w:val="a"/>
    <w:next w:val="a"/>
    <w:link w:val="7Char"/>
    <w:qFormat/>
    <w:rsid w:val="00D60F0D"/>
    <w:pPr>
      <w:keepNext/>
      <w:suppressAutoHyphens w:val="0"/>
      <w:spacing w:after="0"/>
      <w:ind w:left="360"/>
      <w:jc w:val="left"/>
      <w:outlineLvl w:val="6"/>
    </w:pPr>
    <w:rPr>
      <w:rFonts w:ascii="Times New Roman" w:hAnsi="Times New Roman" w:cs="Times New Roman"/>
      <w:b/>
      <w:bCs/>
      <w:sz w:val="24"/>
      <w:u w:val="single"/>
    </w:rPr>
  </w:style>
  <w:style w:type="paragraph" w:styleId="8">
    <w:name w:val="heading 8"/>
    <w:basedOn w:val="a"/>
    <w:next w:val="a"/>
    <w:link w:val="8Char"/>
    <w:qFormat/>
    <w:rsid w:val="00D60F0D"/>
    <w:pPr>
      <w:keepNext/>
      <w:suppressAutoHyphens w:val="0"/>
      <w:spacing w:after="0"/>
      <w:ind w:left="2520" w:firstLine="360"/>
      <w:jc w:val="left"/>
      <w:outlineLvl w:val="7"/>
    </w:pPr>
    <w:rPr>
      <w:rFonts w:ascii="Times New Roman" w:hAnsi="Times New Roman" w:cs="Times New Roman"/>
      <w:b/>
      <w:bCs/>
      <w:sz w:val="24"/>
      <w:u w:val="single"/>
    </w:rPr>
  </w:style>
  <w:style w:type="paragraph" w:styleId="9">
    <w:name w:val="heading 9"/>
    <w:basedOn w:val="a"/>
    <w:next w:val="a"/>
    <w:link w:val="9Char"/>
    <w:qFormat/>
    <w:rsid w:val="00D60F0D"/>
    <w:pPr>
      <w:keepNext/>
      <w:suppressAutoHyphens w:val="0"/>
      <w:spacing w:after="0"/>
      <w:ind w:right="-2" w:firstLine="426"/>
      <w:jc w:val="center"/>
      <w:outlineLvl w:val="8"/>
    </w:pPr>
    <w:rPr>
      <w:rFonts w:ascii="Times New Roman" w:hAnsi="Times New Roman" w:cs="Times New Roman"/>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D60F0D"/>
    <w:rPr>
      <w:rFonts w:ascii="Arial" w:hAnsi="Arial" w:cs="Arial"/>
      <w:b/>
      <w:bCs/>
      <w:color w:val="333399"/>
      <w:sz w:val="28"/>
      <w:szCs w:val="32"/>
      <w:lang w:val="en-US" w:eastAsia="zh-CN"/>
    </w:rPr>
  </w:style>
  <w:style w:type="character" w:customStyle="1" w:styleId="2Char">
    <w:name w:val="Επικεφαλίδα 2 Char"/>
    <w:aliases w:val="h2 Char"/>
    <w:link w:val="2"/>
    <w:uiPriority w:val="99"/>
    <w:rsid w:val="00D60F0D"/>
    <w:rPr>
      <w:rFonts w:ascii="Arial" w:hAnsi="Arial" w:cs="Arial"/>
      <w:b/>
      <w:color w:val="002060"/>
      <w:sz w:val="24"/>
      <w:szCs w:val="22"/>
      <w:lang w:val="en-GB" w:eastAsia="zh-CN"/>
    </w:rPr>
  </w:style>
  <w:style w:type="character" w:customStyle="1" w:styleId="3Char">
    <w:name w:val="Επικεφαλίδα 3 Char"/>
    <w:aliases w:val="h3 Char"/>
    <w:link w:val="3"/>
    <w:uiPriority w:val="99"/>
    <w:rsid w:val="00D60F0D"/>
    <w:rPr>
      <w:rFonts w:ascii="Arial" w:hAnsi="Arial"/>
      <w:b/>
      <w:bCs/>
      <w:sz w:val="22"/>
      <w:szCs w:val="26"/>
      <w:lang w:val="en-GB" w:eastAsia="zh-CN"/>
    </w:rPr>
  </w:style>
  <w:style w:type="character" w:customStyle="1" w:styleId="4Char">
    <w:name w:val="Επικεφαλίδα 4 Char"/>
    <w:aliases w:val="h4 Char"/>
    <w:link w:val="4"/>
    <w:rsid w:val="00D60F0D"/>
    <w:rPr>
      <w:rFonts w:ascii="Arial" w:hAnsi="Arial"/>
      <w:b/>
      <w:bCs/>
      <w:sz w:val="22"/>
      <w:szCs w:val="28"/>
      <w:lang w:val="en-GB" w:eastAsia="zh-CN"/>
    </w:rPr>
  </w:style>
  <w:style w:type="character" w:customStyle="1" w:styleId="5Char">
    <w:name w:val="Επικεφαλίδα 5 Char"/>
    <w:link w:val="5"/>
    <w:rsid w:val="00D60F0D"/>
    <w:rPr>
      <w:rFonts w:ascii="Lucida Sans" w:hAnsi="Lucida Sans" w:cs="Lucida Sans"/>
      <w:b/>
      <w:sz w:val="22"/>
      <w:lang w:val="en-US" w:eastAsia="zh-CN"/>
    </w:rPr>
  </w:style>
  <w:style w:type="character" w:customStyle="1" w:styleId="6Char">
    <w:name w:val="Επικεφαλίδα 6 Char"/>
    <w:link w:val="6"/>
    <w:rsid w:val="00D60F0D"/>
    <w:rPr>
      <w:b/>
      <w:bCs/>
      <w:sz w:val="24"/>
      <w:szCs w:val="24"/>
      <w:u w:val="single"/>
    </w:rPr>
  </w:style>
  <w:style w:type="character" w:customStyle="1" w:styleId="7Char">
    <w:name w:val="Επικεφαλίδα 7 Char"/>
    <w:link w:val="7"/>
    <w:rsid w:val="00D60F0D"/>
    <w:rPr>
      <w:b/>
      <w:bCs/>
      <w:sz w:val="24"/>
      <w:szCs w:val="24"/>
      <w:u w:val="single"/>
    </w:rPr>
  </w:style>
  <w:style w:type="character" w:customStyle="1" w:styleId="8Char">
    <w:name w:val="Επικεφαλίδα 8 Char"/>
    <w:link w:val="8"/>
    <w:rsid w:val="00D60F0D"/>
    <w:rPr>
      <w:b/>
      <w:bCs/>
      <w:sz w:val="24"/>
      <w:szCs w:val="24"/>
      <w:u w:val="single"/>
    </w:rPr>
  </w:style>
  <w:style w:type="character" w:customStyle="1" w:styleId="9Char">
    <w:name w:val="Επικεφαλίδα 9 Char"/>
    <w:link w:val="9"/>
    <w:rsid w:val="00D60F0D"/>
    <w:rPr>
      <w:b/>
      <w:sz w:val="24"/>
      <w:szCs w:val="24"/>
      <w:u w:val="single"/>
    </w:rPr>
  </w:style>
  <w:style w:type="character" w:customStyle="1" w:styleId="WW8Num1z0">
    <w:name w:val="WW8Num1z0"/>
    <w:rsid w:val="00EC24F6"/>
  </w:style>
  <w:style w:type="character" w:customStyle="1" w:styleId="WW8Num1z1">
    <w:name w:val="WW8Num1z1"/>
    <w:rsid w:val="00EC24F6"/>
  </w:style>
  <w:style w:type="character" w:customStyle="1" w:styleId="WW8Num1z2">
    <w:name w:val="WW8Num1z2"/>
    <w:rsid w:val="00EC24F6"/>
  </w:style>
  <w:style w:type="character" w:customStyle="1" w:styleId="WW8Num1z3">
    <w:name w:val="WW8Num1z3"/>
    <w:rsid w:val="00EC24F6"/>
  </w:style>
  <w:style w:type="character" w:customStyle="1" w:styleId="WW8Num1z4">
    <w:name w:val="WW8Num1z4"/>
    <w:rsid w:val="00EC24F6"/>
    <w:rPr>
      <w:rFonts w:ascii="Arial" w:hAnsi="Arial" w:cs="Times New Roman"/>
      <w:b w:val="0"/>
      <w:i w:val="0"/>
      <w:sz w:val="20"/>
      <w:szCs w:val="20"/>
    </w:rPr>
  </w:style>
  <w:style w:type="character" w:customStyle="1" w:styleId="WW8Num1z5">
    <w:name w:val="WW8Num1z5"/>
    <w:rsid w:val="00EC24F6"/>
  </w:style>
  <w:style w:type="character" w:customStyle="1" w:styleId="WW8Num1z6">
    <w:name w:val="WW8Num1z6"/>
    <w:rsid w:val="00EC24F6"/>
  </w:style>
  <w:style w:type="character" w:customStyle="1" w:styleId="WW8Num1z7">
    <w:name w:val="WW8Num1z7"/>
    <w:rsid w:val="00EC24F6"/>
  </w:style>
  <w:style w:type="character" w:customStyle="1" w:styleId="WW8Num1z8">
    <w:name w:val="WW8Num1z8"/>
    <w:rsid w:val="00EC24F6"/>
  </w:style>
  <w:style w:type="character" w:customStyle="1" w:styleId="WW8Num2z0">
    <w:name w:val="WW8Num2z0"/>
    <w:rsid w:val="00EC24F6"/>
  </w:style>
  <w:style w:type="character" w:customStyle="1" w:styleId="WW8Num2z1">
    <w:name w:val="WW8Num2z1"/>
    <w:rsid w:val="00EC24F6"/>
  </w:style>
  <w:style w:type="character" w:customStyle="1" w:styleId="WW8Num2z2">
    <w:name w:val="WW8Num2z2"/>
    <w:rsid w:val="00EC24F6"/>
  </w:style>
  <w:style w:type="character" w:customStyle="1" w:styleId="WW8Num2z3">
    <w:name w:val="WW8Num2z3"/>
    <w:rsid w:val="00EC24F6"/>
  </w:style>
  <w:style w:type="character" w:customStyle="1" w:styleId="WW8Num2z4">
    <w:name w:val="WW8Num2z4"/>
    <w:rsid w:val="00EC24F6"/>
    <w:rPr>
      <w:rFonts w:ascii="Arial" w:hAnsi="Arial" w:cs="Times New Roman"/>
      <w:b w:val="0"/>
      <w:i w:val="0"/>
      <w:sz w:val="20"/>
      <w:szCs w:val="20"/>
    </w:rPr>
  </w:style>
  <w:style w:type="character" w:customStyle="1" w:styleId="WW8Num2z5">
    <w:name w:val="WW8Num2z5"/>
    <w:rsid w:val="00EC24F6"/>
  </w:style>
  <w:style w:type="character" w:customStyle="1" w:styleId="WW8Num2z6">
    <w:name w:val="WW8Num2z6"/>
    <w:rsid w:val="00EC24F6"/>
  </w:style>
  <w:style w:type="character" w:customStyle="1" w:styleId="WW8Num2z7">
    <w:name w:val="WW8Num2z7"/>
    <w:rsid w:val="00EC24F6"/>
  </w:style>
  <w:style w:type="character" w:customStyle="1" w:styleId="WW8Num2z8">
    <w:name w:val="WW8Num2z8"/>
    <w:rsid w:val="00EC24F6"/>
  </w:style>
  <w:style w:type="character" w:customStyle="1" w:styleId="WW8Num3z0">
    <w:name w:val="WW8Num3z0"/>
    <w:rsid w:val="00EC24F6"/>
    <w:rPr>
      <w:rFonts w:ascii="Symbol" w:hAnsi="Symbol" w:cs="Symbol"/>
      <w:lang w:val="el-GR"/>
    </w:rPr>
  </w:style>
  <w:style w:type="character" w:customStyle="1" w:styleId="WW8Num4z0">
    <w:name w:val="WW8Num4z0"/>
    <w:rsid w:val="00EC24F6"/>
    <w:rPr>
      <w:lang w:val="el-GR"/>
    </w:rPr>
  </w:style>
  <w:style w:type="character" w:customStyle="1" w:styleId="WW8Num5z0">
    <w:name w:val="WW8Num5z0"/>
    <w:rsid w:val="00EC24F6"/>
    <w:rPr>
      <w:rFonts w:ascii="Webdings" w:hAnsi="Webdings" w:cs="Webdings"/>
      <w:color w:val="333399"/>
      <w:sz w:val="16"/>
    </w:rPr>
  </w:style>
  <w:style w:type="character" w:customStyle="1" w:styleId="WW8Num6z0">
    <w:name w:val="WW8Num6z0"/>
    <w:rsid w:val="00EC24F6"/>
    <w:rPr>
      <w:rFonts w:ascii="Symbol" w:hAnsi="Symbol" w:cs="Symbol"/>
      <w:strike/>
      <w:color w:val="0070C0"/>
      <w:kern w:val="1"/>
      <w:position w:val="0"/>
      <w:sz w:val="24"/>
      <w:vertAlign w:val="baseline"/>
      <w:lang w:val="el-GR"/>
    </w:rPr>
  </w:style>
  <w:style w:type="character" w:customStyle="1" w:styleId="WW8Num7z0">
    <w:name w:val="WW8Num7z0"/>
    <w:rsid w:val="00EC24F6"/>
    <w:rPr>
      <w:rFonts w:ascii="Symbol" w:hAnsi="Symbol" w:cs="Symbol"/>
      <w:shd w:val="clear" w:color="auto" w:fill="C0C0C0"/>
      <w:lang w:val="el-GR"/>
    </w:rPr>
  </w:style>
  <w:style w:type="character" w:customStyle="1" w:styleId="WW8Num8z0">
    <w:name w:val="WW8Num8z0"/>
    <w:rsid w:val="00EC24F6"/>
    <w:rPr>
      <w:b/>
      <w:bCs/>
      <w:szCs w:val="22"/>
      <w:lang w:val="el-GR"/>
    </w:rPr>
  </w:style>
  <w:style w:type="character" w:customStyle="1" w:styleId="WW8Num8z1">
    <w:name w:val="WW8Num8z1"/>
    <w:rsid w:val="00EC24F6"/>
  </w:style>
  <w:style w:type="character" w:customStyle="1" w:styleId="WW8Num8z2">
    <w:name w:val="WW8Num8z2"/>
    <w:rsid w:val="00EC24F6"/>
  </w:style>
  <w:style w:type="character" w:customStyle="1" w:styleId="WW8Num8z3">
    <w:name w:val="WW8Num8z3"/>
    <w:rsid w:val="00EC24F6"/>
  </w:style>
  <w:style w:type="character" w:customStyle="1" w:styleId="WW8Num8z4">
    <w:name w:val="WW8Num8z4"/>
    <w:rsid w:val="00EC24F6"/>
  </w:style>
  <w:style w:type="character" w:customStyle="1" w:styleId="WW8Num8z5">
    <w:name w:val="WW8Num8z5"/>
    <w:rsid w:val="00EC24F6"/>
  </w:style>
  <w:style w:type="character" w:customStyle="1" w:styleId="WW8Num8z6">
    <w:name w:val="WW8Num8z6"/>
    <w:rsid w:val="00EC24F6"/>
  </w:style>
  <w:style w:type="character" w:customStyle="1" w:styleId="WW8Num8z7">
    <w:name w:val="WW8Num8z7"/>
    <w:rsid w:val="00EC24F6"/>
  </w:style>
  <w:style w:type="character" w:customStyle="1" w:styleId="WW8Num8z8">
    <w:name w:val="WW8Num8z8"/>
    <w:rsid w:val="00EC24F6"/>
  </w:style>
  <w:style w:type="character" w:customStyle="1" w:styleId="WW8Num9z0">
    <w:name w:val="WW8Num9z0"/>
    <w:rsid w:val="00EC24F6"/>
    <w:rPr>
      <w:b/>
      <w:bCs/>
      <w:szCs w:val="22"/>
      <w:lang w:val="el-GR"/>
    </w:rPr>
  </w:style>
  <w:style w:type="character" w:customStyle="1" w:styleId="WW8Num9z1">
    <w:name w:val="WW8Num9z1"/>
    <w:rsid w:val="00EC24F6"/>
    <w:rPr>
      <w:rFonts w:eastAsia="Calibri"/>
      <w:lang w:val="el-GR"/>
    </w:rPr>
  </w:style>
  <w:style w:type="character" w:customStyle="1" w:styleId="WW8Num9z2">
    <w:name w:val="WW8Num9z2"/>
    <w:rsid w:val="00EC24F6"/>
  </w:style>
  <w:style w:type="character" w:customStyle="1" w:styleId="WW8Num9z3">
    <w:name w:val="WW8Num9z3"/>
    <w:rsid w:val="00EC24F6"/>
  </w:style>
  <w:style w:type="character" w:customStyle="1" w:styleId="WW8Num9z4">
    <w:name w:val="WW8Num9z4"/>
    <w:rsid w:val="00EC24F6"/>
  </w:style>
  <w:style w:type="character" w:customStyle="1" w:styleId="WW8Num9z5">
    <w:name w:val="WW8Num9z5"/>
    <w:rsid w:val="00EC24F6"/>
  </w:style>
  <w:style w:type="character" w:customStyle="1" w:styleId="WW8Num9z6">
    <w:name w:val="WW8Num9z6"/>
    <w:rsid w:val="00EC24F6"/>
  </w:style>
  <w:style w:type="character" w:customStyle="1" w:styleId="WW8Num9z7">
    <w:name w:val="WW8Num9z7"/>
    <w:rsid w:val="00EC24F6"/>
  </w:style>
  <w:style w:type="character" w:customStyle="1" w:styleId="WW8Num9z8">
    <w:name w:val="WW8Num9z8"/>
    <w:rsid w:val="00EC24F6"/>
  </w:style>
  <w:style w:type="character" w:customStyle="1" w:styleId="WW8Num10z0">
    <w:name w:val="WW8Num10z0"/>
    <w:rsid w:val="00EC24F6"/>
    <w:rPr>
      <w:rFonts w:ascii="Symbol" w:hAnsi="Symbol" w:cs="OpenSymbol"/>
      <w:color w:val="5B9BD5"/>
    </w:rPr>
  </w:style>
  <w:style w:type="character" w:customStyle="1" w:styleId="WW8Num11z0">
    <w:name w:val="WW8Num11z0"/>
    <w:rsid w:val="00EC24F6"/>
    <w:rPr>
      <w:rFonts w:ascii="Angsana New" w:hAnsi="Angsana New" w:cs="Angsana New" w:hint="default"/>
      <w:color w:val="000000"/>
      <w:kern w:val="1"/>
      <w:szCs w:val="22"/>
      <w:shd w:val="clear" w:color="auto" w:fill="FFFFFF"/>
      <w:lang w:val="el-GR"/>
    </w:rPr>
  </w:style>
  <w:style w:type="character" w:customStyle="1" w:styleId="WW8Num7z1">
    <w:name w:val="WW8Num7z1"/>
    <w:rsid w:val="00EC24F6"/>
  </w:style>
  <w:style w:type="character" w:customStyle="1" w:styleId="WW8Num7z2">
    <w:name w:val="WW8Num7z2"/>
    <w:rsid w:val="00EC24F6"/>
  </w:style>
  <w:style w:type="character" w:customStyle="1" w:styleId="WW8Num7z3">
    <w:name w:val="WW8Num7z3"/>
    <w:rsid w:val="00EC24F6"/>
  </w:style>
  <w:style w:type="character" w:customStyle="1" w:styleId="WW8Num7z4">
    <w:name w:val="WW8Num7z4"/>
    <w:rsid w:val="00EC24F6"/>
  </w:style>
  <w:style w:type="character" w:customStyle="1" w:styleId="WW8Num7z5">
    <w:name w:val="WW8Num7z5"/>
    <w:rsid w:val="00EC24F6"/>
  </w:style>
  <w:style w:type="character" w:customStyle="1" w:styleId="WW8Num7z6">
    <w:name w:val="WW8Num7z6"/>
    <w:rsid w:val="00EC24F6"/>
  </w:style>
  <w:style w:type="character" w:customStyle="1" w:styleId="WW8Num7z7">
    <w:name w:val="WW8Num7z7"/>
    <w:rsid w:val="00EC24F6"/>
  </w:style>
  <w:style w:type="character" w:customStyle="1" w:styleId="WW8Num7z8">
    <w:name w:val="WW8Num7z8"/>
    <w:rsid w:val="00EC24F6"/>
  </w:style>
  <w:style w:type="character" w:customStyle="1" w:styleId="WW8Num10z1">
    <w:name w:val="WW8Num10z1"/>
    <w:rsid w:val="00EC24F6"/>
    <w:rPr>
      <w:rFonts w:ascii="Courier New" w:hAnsi="Courier New" w:cs="Courier New" w:hint="default"/>
    </w:rPr>
  </w:style>
  <w:style w:type="character" w:customStyle="1" w:styleId="WW8Num10z3">
    <w:name w:val="WW8Num10z3"/>
    <w:rsid w:val="00EC24F6"/>
    <w:rPr>
      <w:rFonts w:ascii="Symbol" w:hAnsi="Symbol" w:cs="Symbol" w:hint="default"/>
    </w:rPr>
  </w:style>
  <w:style w:type="character" w:customStyle="1" w:styleId="WW8Num11z1">
    <w:name w:val="WW8Num11z1"/>
    <w:rsid w:val="00EC24F6"/>
    <w:rPr>
      <w:rFonts w:ascii="Courier New" w:hAnsi="Courier New" w:cs="Courier New" w:hint="default"/>
    </w:rPr>
  </w:style>
  <w:style w:type="character" w:customStyle="1" w:styleId="WW8Num11z3">
    <w:name w:val="WW8Num11z3"/>
    <w:rsid w:val="00EC24F6"/>
    <w:rPr>
      <w:rFonts w:ascii="Symbol" w:hAnsi="Symbol" w:cs="Symbol" w:hint="default"/>
    </w:rPr>
  </w:style>
  <w:style w:type="character" w:customStyle="1" w:styleId="WW8Num12z0">
    <w:name w:val="WW8Num12z0"/>
    <w:rsid w:val="00EC24F6"/>
    <w:rPr>
      <w:rFonts w:ascii="Angsana New" w:hAnsi="Angsana New" w:cs="Angsana New" w:hint="default"/>
      <w:color w:val="000000"/>
      <w:kern w:val="1"/>
      <w:szCs w:val="22"/>
      <w:shd w:val="clear" w:color="auto" w:fill="FFFFFF"/>
      <w:lang w:val="el-GR"/>
    </w:rPr>
  </w:style>
  <w:style w:type="character" w:customStyle="1" w:styleId="WW8Num12z1">
    <w:name w:val="WW8Num12z1"/>
    <w:rsid w:val="00EC24F6"/>
    <w:rPr>
      <w:rFonts w:ascii="Courier New" w:hAnsi="Courier New" w:cs="Courier New" w:hint="default"/>
    </w:rPr>
  </w:style>
  <w:style w:type="character" w:customStyle="1" w:styleId="WW8Num12z2">
    <w:name w:val="WW8Num12z2"/>
    <w:rsid w:val="00EC24F6"/>
    <w:rPr>
      <w:rFonts w:ascii="Wingdings" w:hAnsi="Wingdings" w:cs="Wingdings" w:hint="default"/>
    </w:rPr>
  </w:style>
  <w:style w:type="character" w:customStyle="1" w:styleId="WW8Num12z3">
    <w:name w:val="WW8Num12z3"/>
    <w:rsid w:val="00EC24F6"/>
    <w:rPr>
      <w:rFonts w:ascii="Symbol" w:hAnsi="Symbol" w:cs="Symbol" w:hint="default"/>
    </w:rPr>
  </w:style>
  <w:style w:type="character" w:customStyle="1" w:styleId="DefaultParagraphFont3">
    <w:name w:val="Default Paragraph Font3"/>
    <w:rsid w:val="00EC24F6"/>
  </w:style>
  <w:style w:type="character" w:customStyle="1" w:styleId="30">
    <w:name w:val="Προεπιλεγμένη γραμματοσειρά3"/>
    <w:rsid w:val="00EC24F6"/>
  </w:style>
  <w:style w:type="character" w:customStyle="1" w:styleId="WW-DefaultParagraphFont">
    <w:name w:val="WW-Default Paragraph Font"/>
    <w:rsid w:val="00EC24F6"/>
  </w:style>
  <w:style w:type="character" w:customStyle="1" w:styleId="WW8Num10z2">
    <w:name w:val="WW8Num10z2"/>
    <w:rsid w:val="00EC24F6"/>
  </w:style>
  <w:style w:type="character" w:customStyle="1" w:styleId="WW8Num10z4">
    <w:name w:val="WW8Num10z4"/>
    <w:rsid w:val="00EC24F6"/>
  </w:style>
  <w:style w:type="character" w:customStyle="1" w:styleId="WW8Num10z5">
    <w:name w:val="WW8Num10z5"/>
    <w:rsid w:val="00EC24F6"/>
  </w:style>
  <w:style w:type="character" w:customStyle="1" w:styleId="WW8Num10z6">
    <w:name w:val="WW8Num10z6"/>
    <w:rsid w:val="00EC24F6"/>
  </w:style>
  <w:style w:type="character" w:customStyle="1" w:styleId="WW8Num10z7">
    <w:name w:val="WW8Num10z7"/>
    <w:rsid w:val="00EC24F6"/>
  </w:style>
  <w:style w:type="character" w:customStyle="1" w:styleId="WW8Num10z8">
    <w:name w:val="WW8Num10z8"/>
    <w:rsid w:val="00EC24F6"/>
  </w:style>
  <w:style w:type="character" w:customStyle="1" w:styleId="DefaultParagraphFont2">
    <w:name w:val="Default Paragraph Font2"/>
    <w:rsid w:val="00EC24F6"/>
  </w:style>
  <w:style w:type="character" w:customStyle="1" w:styleId="WW8Num11z2">
    <w:name w:val="WW8Num11z2"/>
    <w:rsid w:val="00EC24F6"/>
  </w:style>
  <w:style w:type="character" w:customStyle="1" w:styleId="WW8Num11z4">
    <w:name w:val="WW8Num11z4"/>
    <w:rsid w:val="00EC24F6"/>
  </w:style>
  <w:style w:type="character" w:customStyle="1" w:styleId="WW8Num11z5">
    <w:name w:val="WW8Num11z5"/>
    <w:rsid w:val="00EC24F6"/>
  </w:style>
  <w:style w:type="character" w:customStyle="1" w:styleId="WW8Num11z6">
    <w:name w:val="WW8Num11z6"/>
    <w:rsid w:val="00EC24F6"/>
  </w:style>
  <w:style w:type="character" w:customStyle="1" w:styleId="WW8Num11z7">
    <w:name w:val="WW8Num11z7"/>
    <w:rsid w:val="00EC24F6"/>
  </w:style>
  <w:style w:type="character" w:customStyle="1" w:styleId="WW8Num11z8">
    <w:name w:val="WW8Num11z8"/>
    <w:rsid w:val="00EC24F6"/>
  </w:style>
  <w:style w:type="character" w:customStyle="1" w:styleId="WW8Num12z4">
    <w:name w:val="WW8Num12z4"/>
    <w:rsid w:val="00EC24F6"/>
  </w:style>
  <w:style w:type="character" w:customStyle="1" w:styleId="WW8Num12z5">
    <w:name w:val="WW8Num12z5"/>
    <w:rsid w:val="00EC24F6"/>
  </w:style>
  <w:style w:type="character" w:customStyle="1" w:styleId="WW8Num12z6">
    <w:name w:val="WW8Num12z6"/>
    <w:rsid w:val="00EC24F6"/>
  </w:style>
  <w:style w:type="character" w:customStyle="1" w:styleId="WW8Num12z7">
    <w:name w:val="WW8Num12z7"/>
    <w:rsid w:val="00EC24F6"/>
  </w:style>
  <w:style w:type="character" w:customStyle="1" w:styleId="WW8Num12z8">
    <w:name w:val="WW8Num12z8"/>
    <w:rsid w:val="00EC24F6"/>
  </w:style>
  <w:style w:type="character" w:customStyle="1" w:styleId="WW8Num13z0">
    <w:name w:val="WW8Num13z0"/>
    <w:rsid w:val="00EC24F6"/>
    <w:rPr>
      <w:rFonts w:ascii="Symbol" w:hAnsi="Symbol" w:cs="OpenSymbol"/>
    </w:rPr>
  </w:style>
  <w:style w:type="character" w:customStyle="1" w:styleId="WW-DefaultParagraphFont1">
    <w:name w:val="WW-Default Paragraph Font1"/>
    <w:rsid w:val="00EC24F6"/>
  </w:style>
  <w:style w:type="character" w:customStyle="1" w:styleId="WW8Num13z1">
    <w:name w:val="WW8Num13z1"/>
    <w:rsid w:val="00EC24F6"/>
    <w:rPr>
      <w:rFonts w:eastAsia="Calibri"/>
      <w:lang w:val="el-GR"/>
    </w:rPr>
  </w:style>
  <w:style w:type="character" w:customStyle="1" w:styleId="WW8Num13z2">
    <w:name w:val="WW8Num13z2"/>
    <w:rsid w:val="00EC24F6"/>
  </w:style>
  <w:style w:type="character" w:customStyle="1" w:styleId="WW8Num13z3">
    <w:name w:val="WW8Num13z3"/>
    <w:rsid w:val="00EC24F6"/>
  </w:style>
  <w:style w:type="character" w:customStyle="1" w:styleId="WW8Num13z4">
    <w:name w:val="WW8Num13z4"/>
    <w:rsid w:val="00EC24F6"/>
  </w:style>
  <w:style w:type="character" w:customStyle="1" w:styleId="WW8Num13z5">
    <w:name w:val="WW8Num13z5"/>
    <w:rsid w:val="00EC24F6"/>
  </w:style>
  <w:style w:type="character" w:customStyle="1" w:styleId="WW8Num13z6">
    <w:name w:val="WW8Num13z6"/>
    <w:rsid w:val="00EC24F6"/>
  </w:style>
  <w:style w:type="character" w:customStyle="1" w:styleId="WW8Num13z7">
    <w:name w:val="WW8Num13z7"/>
    <w:rsid w:val="00EC24F6"/>
  </w:style>
  <w:style w:type="character" w:customStyle="1" w:styleId="WW8Num13z8">
    <w:name w:val="WW8Num13z8"/>
    <w:rsid w:val="00EC24F6"/>
  </w:style>
  <w:style w:type="character" w:customStyle="1" w:styleId="WW8Num14z0">
    <w:name w:val="WW8Num14z0"/>
    <w:rsid w:val="00EC24F6"/>
    <w:rPr>
      <w:rFonts w:ascii="Symbol" w:hAnsi="Symbol" w:cs="OpenSymbol"/>
    </w:rPr>
  </w:style>
  <w:style w:type="character" w:customStyle="1" w:styleId="WW8Num14z1">
    <w:name w:val="WW8Num14z1"/>
    <w:rsid w:val="00EC24F6"/>
  </w:style>
  <w:style w:type="character" w:customStyle="1" w:styleId="WW8Num14z2">
    <w:name w:val="WW8Num14z2"/>
    <w:rsid w:val="00EC24F6"/>
  </w:style>
  <w:style w:type="character" w:customStyle="1" w:styleId="WW8Num14z3">
    <w:name w:val="WW8Num14z3"/>
    <w:rsid w:val="00EC24F6"/>
  </w:style>
  <w:style w:type="character" w:customStyle="1" w:styleId="WW8Num14z4">
    <w:name w:val="WW8Num14z4"/>
    <w:rsid w:val="00EC24F6"/>
  </w:style>
  <w:style w:type="character" w:customStyle="1" w:styleId="WW8Num14z5">
    <w:name w:val="WW8Num14z5"/>
    <w:rsid w:val="00EC24F6"/>
  </w:style>
  <w:style w:type="character" w:customStyle="1" w:styleId="WW8Num14z6">
    <w:name w:val="WW8Num14z6"/>
    <w:rsid w:val="00EC24F6"/>
  </w:style>
  <w:style w:type="character" w:customStyle="1" w:styleId="WW8Num14z7">
    <w:name w:val="WW8Num14z7"/>
    <w:rsid w:val="00EC24F6"/>
  </w:style>
  <w:style w:type="character" w:customStyle="1" w:styleId="WW8Num14z8">
    <w:name w:val="WW8Num14z8"/>
    <w:rsid w:val="00EC24F6"/>
  </w:style>
  <w:style w:type="character" w:customStyle="1" w:styleId="WW8Num15z0">
    <w:name w:val="WW8Num15z0"/>
    <w:rsid w:val="00EC24F6"/>
  </w:style>
  <w:style w:type="character" w:customStyle="1" w:styleId="WW8Num15z1">
    <w:name w:val="WW8Num15z1"/>
    <w:rsid w:val="00EC24F6"/>
  </w:style>
  <w:style w:type="character" w:customStyle="1" w:styleId="WW8Num15z2">
    <w:name w:val="WW8Num15z2"/>
    <w:rsid w:val="00EC24F6"/>
  </w:style>
  <w:style w:type="character" w:customStyle="1" w:styleId="WW8Num15z3">
    <w:name w:val="WW8Num15z3"/>
    <w:rsid w:val="00EC24F6"/>
  </w:style>
  <w:style w:type="character" w:customStyle="1" w:styleId="WW8Num15z4">
    <w:name w:val="WW8Num15z4"/>
    <w:rsid w:val="00EC24F6"/>
  </w:style>
  <w:style w:type="character" w:customStyle="1" w:styleId="WW8Num15z5">
    <w:name w:val="WW8Num15z5"/>
    <w:rsid w:val="00EC24F6"/>
  </w:style>
  <w:style w:type="character" w:customStyle="1" w:styleId="WW8Num15z6">
    <w:name w:val="WW8Num15z6"/>
    <w:rsid w:val="00EC24F6"/>
  </w:style>
  <w:style w:type="character" w:customStyle="1" w:styleId="WW8Num15z7">
    <w:name w:val="WW8Num15z7"/>
    <w:rsid w:val="00EC24F6"/>
  </w:style>
  <w:style w:type="character" w:customStyle="1" w:styleId="WW8Num15z8">
    <w:name w:val="WW8Num15z8"/>
    <w:rsid w:val="00EC24F6"/>
  </w:style>
  <w:style w:type="character" w:customStyle="1" w:styleId="WW8Num16z0">
    <w:name w:val="WW8Num16z0"/>
    <w:rsid w:val="00EC24F6"/>
  </w:style>
  <w:style w:type="character" w:customStyle="1" w:styleId="WW8Num16z1">
    <w:name w:val="WW8Num16z1"/>
    <w:rsid w:val="00EC24F6"/>
  </w:style>
  <w:style w:type="character" w:customStyle="1" w:styleId="WW8Num16z2">
    <w:name w:val="WW8Num16z2"/>
    <w:rsid w:val="00EC24F6"/>
  </w:style>
  <w:style w:type="character" w:customStyle="1" w:styleId="WW8Num16z3">
    <w:name w:val="WW8Num16z3"/>
    <w:rsid w:val="00EC24F6"/>
  </w:style>
  <w:style w:type="character" w:customStyle="1" w:styleId="WW8Num16z4">
    <w:name w:val="WW8Num16z4"/>
    <w:rsid w:val="00EC24F6"/>
  </w:style>
  <w:style w:type="character" w:customStyle="1" w:styleId="WW8Num16z5">
    <w:name w:val="WW8Num16z5"/>
    <w:rsid w:val="00EC24F6"/>
  </w:style>
  <w:style w:type="character" w:customStyle="1" w:styleId="WW8Num16z6">
    <w:name w:val="WW8Num16z6"/>
    <w:rsid w:val="00EC24F6"/>
  </w:style>
  <w:style w:type="character" w:customStyle="1" w:styleId="WW8Num16z7">
    <w:name w:val="WW8Num16z7"/>
    <w:rsid w:val="00EC24F6"/>
  </w:style>
  <w:style w:type="character" w:customStyle="1" w:styleId="WW8Num16z8">
    <w:name w:val="WW8Num16z8"/>
    <w:rsid w:val="00EC24F6"/>
  </w:style>
  <w:style w:type="character" w:customStyle="1" w:styleId="WW-DefaultParagraphFont11">
    <w:name w:val="WW-Default Paragraph Font11"/>
    <w:rsid w:val="00EC24F6"/>
  </w:style>
  <w:style w:type="character" w:customStyle="1" w:styleId="WW-DefaultParagraphFont111">
    <w:name w:val="WW-Default Paragraph Font111"/>
    <w:rsid w:val="00EC24F6"/>
  </w:style>
  <w:style w:type="character" w:customStyle="1" w:styleId="WW-DefaultParagraphFont1111">
    <w:name w:val="WW-Default Paragraph Font1111"/>
    <w:rsid w:val="00EC24F6"/>
  </w:style>
  <w:style w:type="character" w:customStyle="1" w:styleId="WW-DefaultParagraphFont11111">
    <w:name w:val="WW-Default Paragraph Font11111"/>
    <w:rsid w:val="00EC24F6"/>
  </w:style>
  <w:style w:type="character" w:customStyle="1" w:styleId="WW-DefaultParagraphFont111111">
    <w:name w:val="WW-Default Paragraph Font111111"/>
    <w:rsid w:val="00EC24F6"/>
  </w:style>
  <w:style w:type="character" w:customStyle="1" w:styleId="WW8Num17z0">
    <w:name w:val="WW8Num17z0"/>
    <w:rsid w:val="00EC24F6"/>
  </w:style>
  <w:style w:type="character" w:customStyle="1" w:styleId="WW8Num17z1">
    <w:name w:val="WW8Num17z1"/>
    <w:rsid w:val="00EC24F6"/>
  </w:style>
  <w:style w:type="character" w:customStyle="1" w:styleId="WW8Num17z2">
    <w:name w:val="WW8Num17z2"/>
    <w:rsid w:val="00EC24F6"/>
  </w:style>
  <w:style w:type="character" w:customStyle="1" w:styleId="WW8Num17z3">
    <w:name w:val="WW8Num17z3"/>
    <w:rsid w:val="00EC24F6"/>
  </w:style>
  <w:style w:type="character" w:customStyle="1" w:styleId="WW8Num17z4">
    <w:name w:val="WW8Num17z4"/>
    <w:rsid w:val="00EC24F6"/>
  </w:style>
  <w:style w:type="character" w:customStyle="1" w:styleId="WW8Num17z5">
    <w:name w:val="WW8Num17z5"/>
    <w:rsid w:val="00EC24F6"/>
  </w:style>
  <w:style w:type="character" w:customStyle="1" w:styleId="WW8Num17z6">
    <w:name w:val="WW8Num17z6"/>
    <w:rsid w:val="00EC24F6"/>
  </w:style>
  <w:style w:type="character" w:customStyle="1" w:styleId="WW8Num17z7">
    <w:name w:val="WW8Num17z7"/>
    <w:rsid w:val="00EC24F6"/>
  </w:style>
  <w:style w:type="character" w:customStyle="1" w:styleId="WW8Num17z8">
    <w:name w:val="WW8Num17z8"/>
    <w:rsid w:val="00EC24F6"/>
  </w:style>
  <w:style w:type="character" w:customStyle="1" w:styleId="WW8Num18z0">
    <w:name w:val="WW8Num18z0"/>
    <w:rsid w:val="00EC24F6"/>
  </w:style>
  <w:style w:type="character" w:customStyle="1" w:styleId="WW8Num18z1">
    <w:name w:val="WW8Num18z1"/>
    <w:rsid w:val="00EC24F6"/>
  </w:style>
  <w:style w:type="character" w:customStyle="1" w:styleId="WW8Num18z2">
    <w:name w:val="WW8Num18z2"/>
    <w:rsid w:val="00EC24F6"/>
  </w:style>
  <w:style w:type="character" w:customStyle="1" w:styleId="WW8Num18z3">
    <w:name w:val="WW8Num18z3"/>
    <w:rsid w:val="00EC24F6"/>
  </w:style>
  <w:style w:type="character" w:customStyle="1" w:styleId="WW8Num18z4">
    <w:name w:val="WW8Num18z4"/>
    <w:rsid w:val="00EC24F6"/>
  </w:style>
  <w:style w:type="character" w:customStyle="1" w:styleId="WW8Num18z5">
    <w:name w:val="WW8Num18z5"/>
    <w:rsid w:val="00EC24F6"/>
  </w:style>
  <w:style w:type="character" w:customStyle="1" w:styleId="WW8Num18z6">
    <w:name w:val="WW8Num18z6"/>
    <w:rsid w:val="00EC24F6"/>
  </w:style>
  <w:style w:type="character" w:customStyle="1" w:styleId="WW8Num18z7">
    <w:name w:val="WW8Num18z7"/>
    <w:rsid w:val="00EC24F6"/>
  </w:style>
  <w:style w:type="character" w:customStyle="1" w:styleId="WW8Num18z8">
    <w:name w:val="WW8Num18z8"/>
    <w:rsid w:val="00EC24F6"/>
  </w:style>
  <w:style w:type="character" w:customStyle="1" w:styleId="WW8Num3z1">
    <w:name w:val="WW8Num3z1"/>
    <w:rsid w:val="00EC24F6"/>
  </w:style>
  <w:style w:type="character" w:customStyle="1" w:styleId="WW8Num3z2">
    <w:name w:val="WW8Num3z2"/>
    <w:rsid w:val="00EC24F6"/>
  </w:style>
  <w:style w:type="character" w:customStyle="1" w:styleId="WW8Num3z3">
    <w:name w:val="WW8Num3z3"/>
    <w:rsid w:val="00EC24F6"/>
  </w:style>
  <w:style w:type="character" w:customStyle="1" w:styleId="WW8Num3z4">
    <w:name w:val="WW8Num3z4"/>
    <w:rsid w:val="00EC24F6"/>
    <w:rPr>
      <w:rFonts w:ascii="Arial" w:hAnsi="Arial" w:cs="Times New Roman"/>
      <w:b w:val="0"/>
      <w:i w:val="0"/>
      <w:sz w:val="20"/>
      <w:szCs w:val="20"/>
    </w:rPr>
  </w:style>
  <w:style w:type="character" w:customStyle="1" w:styleId="WW8Num3z5">
    <w:name w:val="WW8Num3z5"/>
    <w:rsid w:val="00EC24F6"/>
  </w:style>
  <w:style w:type="character" w:customStyle="1" w:styleId="WW8Num3z6">
    <w:name w:val="WW8Num3z6"/>
    <w:rsid w:val="00EC24F6"/>
  </w:style>
  <w:style w:type="character" w:customStyle="1" w:styleId="WW8Num3z7">
    <w:name w:val="WW8Num3z7"/>
    <w:rsid w:val="00EC24F6"/>
  </w:style>
  <w:style w:type="character" w:customStyle="1" w:styleId="WW8Num3z8">
    <w:name w:val="WW8Num3z8"/>
    <w:rsid w:val="00EC24F6"/>
  </w:style>
  <w:style w:type="character" w:customStyle="1" w:styleId="WW-DefaultParagraphFont1111111">
    <w:name w:val="WW-Default Paragraph Font1111111"/>
    <w:rsid w:val="00EC24F6"/>
  </w:style>
  <w:style w:type="character" w:customStyle="1" w:styleId="WW-DefaultParagraphFont11111111">
    <w:name w:val="WW-Default Paragraph Font11111111"/>
    <w:rsid w:val="00EC24F6"/>
  </w:style>
  <w:style w:type="character" w:customStyle="1" w:styleId="WW-DefaultParagraphFont111111111">
    <w:name w:val="WW-Default Paragraph Font111111111"/>
    <w:rsid w:val="00EC24F6"/>
  </w:style>
  <w:style w:type="character" w:customStyle="1" w:styleId="WW-DefaultParagraphFont1111111111">
    <w:name w:val="WW-Default Paragraph Font1111111111"/>
    <w:rsid w:val="00EC24F6"/>
  </w:style>
  <w:style w:type="character" w:customStyle="1" w:styleId="20">
    <w:name w:val="Προεπιλεγμένη γραμματοσειρά2"/>
    <w:rsid w:val="00EC24F6"/>
  </w:style>
  <w:style w:type="character" w:customStyle="1" w:styleId="WW8Num19z0">
    <w:name w:val="WW8Num19z0"/>
    <w:rsid w:val="00EC24F6"/>
    <w:rPr>
      <w:rFonts w:ascii="Calibri" w:hAnsi="Calibri" w:cs="Calibri"/>
    </w:rPr>
  </w:style>
  <w:style w:type="character" w:customStyle="1" w:styleId="WW8Num19z1">
    <w:name w:val="WW8Num19z1"/>
    <w:rsid w:val="00EC24F6"/>
  </w:style>
  <w:style w:type="character" w:customStyle="1" w:styleId="WW8Num20z0">
    <w:name w:val="WW8Num20z0"/>
    <w:rsid w:val="00EC24F6"/>
    <w:rPr>
      <w:rFonts w:ascii="Calibri" w:eastAsia="Calibri" w:hAnsi="Calibri" w:cs="Times New Roman"/>
    </w:rPr>
  </w:style>
  <w:style w:type="character" w:customStyle="1" w:styleId="WW8Num20z1">
    <w:name w:val="WW8Num20z1"/>
    <w:rsid w:val="00EC24F6"/>
    <w:rPr>
      <w:rFonts w:ascii="Courier New" w:hAnsi="Courier New" w:cs="Courier New"/>
    </w:rPr>
  </w:style>
  <w:style w:type="character" w:customStyle="1" w:styleId="WW8Num20z2">
    <w:name w:val="WW8Num20z2"/>
    <w:rsid w:val="00EC24F6"/>
    <w:rPr>
      <w:rFonts w:ascii="Wingdings" w:hAnsi="Wingdings" w:cs="Wingdings"/>
    </w:rPr>
  </w:style>
  <w:style w:type="character" w:customStyle="1" w:styleId="WW8Num20z3">
    <w:name w:val="WW8Num20z3"/>
    <w:rsid w:val="00EC24F6"/>
    <w:rPr>
      <w:rFonts w:ascii="Symbol" w:hAnsi="Symbol" w:cs="Symbol"/>
    </w:rPr>
  </w:style>
  <w:style w:type="character" w:customStyle="1" w:styleId="WW-DefaultParagraphFont11111111111">
    <w:name w:val="WW-Default Paragraph Font11111111111"/>
    <w:rsid w:val="00EC24F6"/>
  </w:style>
  <w:style w:type="character" w:customStyle="1" w:styleId="WW8Num19z2">
    <w:name w:val="WW8Num19z2"/>
    <w:rsid w:val="00EC24F6"/>
  </w:style>
  <w:style w:type="character" w:customStyle="1" w:styleId="WW8Num19z3">
    <w:name w:val="WW8Num19z3"/>
    <w:rsid w:val="00EC24F6"/>
  </w:style>
  <w:style w:type="character" w:customStyle="1" w:styleId="WW8Num19z4">
    <w:name w:val="WW8Num19z4"/>
    <w:rsid w:val="00EC24F6"/>
  </w:style>
  <w:style w:type="character" w:customStyle="1" w:styleId="WW8Num19z5">
    <w:name w:val="WW8Num19z5"/>
    <w:rsid w:val="00EC24F6"/>
  </w:style>
  <w:style w:type="character" w:customStyle="1" w:styleId="WW8Num19z6">
    <w:name w:val="WW8Num19z6"/>
    <w:rsid w:val="00EC24F6"/>
  </w:style>
  <w:style w:type="character" w:customStyle="1" w:styleId="WW8Num19z7">
    <w:name w:val="WW8Num19z7"/>
    <w:rsid w:val="00EC24F6"/>
  </w:style>
  <w:style w:type="character" w:customStyle="1" w:styleId="WW8Num19z8">
    <w:name w:val="WW8Num19z8"/>
    <w:rsid w:val="00EC24F6"/>
  </w:style>
  <w:style w:type="character" w:customStyle="1" w:styleId="WW8Num20z4">
    <w:name w:val="WW8Num20z4"/>
    <w:rsid w:val="00EC24F6"/>
  </w:style>
  <w:style w:type="character" w:customStyle="1" w:styleId="WW8Num20z5">
    <w:name w:val="WW8Num20z5"/>
    <w:rsid w:val="00EC24F6"/>
  </w:style>
  <w:style w:type="character" w:customStyle="1" w:styleId="WW8Num20z6">
    <w:name w:val="WW8Num20z6"/>
    <w:rsid w:val="00EC24F6"/>
  </w:style>
  <w:style w:type="character" w:customStyle="1" w:styleId="WW8Num20z7">
    <w:name w:val="WW8Num20z7"/>
    <w:rsid w:val="00EC24F6"/>
  </w:style>
  <w:style w:type="character" w:customStyle="1" w:styleId="WW8Num20z8">
    <w:name w:val="WW8Num20z8"/>
    <w:rsid w:val="00EC24F6"/>
  </w:style>
  <w:style w:type="character" w:customStyle="1" w:styleId="WW-DefaultParagraphFont111111111111">
    <w:name w:val="WW-Default Paragraph Font111111111111"/>
    <w:rsid w:val="00EC24F6"/>
  </w:style>
  <w:style w:type="character" w:customStyle="1" w:styleId="WW-DefaultParagraphFont1111111111111">
    <w:name w:val="WW-Default Paragraph Font1111111111111"/>
    <w:rsid w:val="00EC24F6"/>
  </w:style>
  <w:style w:type="character" w:customStyle="1" w:styleId="WW8Num21z0">
    <w:name w:val="WW8Num21z0"/>
    <w:rsid w:val="00EC24F6"/>
    <w:rPr>
      <w:rFonts w:ascii="Calibri" w:eastAsia="Times New Roman" w:hAnsi="Calibri" w:cs="Calibri"/>
    </w:rPr>
  </w:style>
  <w:style w:type="character" w:customStyle="1" w:styleId="WW8Num21z1">
    <w:name w:val="WW8Num21z1"/>
    <w:rsid w:val="00EC24F6"/>
    <w:rPr>
      <w:rFonts w:ascii="Courier New" w:hAnsi="Courier New" w:cs="Courier New"/>
    </w:rPr>
  </w:style>
  <w:style w:type="character" w:customStyle="1" w:styleId="WW8Num21z2">
    <w:name w:val="WW8Num21z2"/>
    <w:rsid w:val="00EC24F6"/>
    <w:rPr>
      <w:rFonts w:ascii="Wingdings" w:hAnsi="Wingdings" w:cs="Wingdings"/>
    </w:rPr>
  </w:style>
  <w:style w:type="character" w:customStyle="1" w:styleId="WW8Num21z3">
    <w:name w:val="WW8Num21z3"/>
    <w:rsid w:val="00EC24F6"/>
    <w:rPr>
      <w:rFonts w:ascii="Symbol" w:hAnsi="Symbol" w:cs="Symbol"/>
    </w:rPr>
  </w:style>
  <w:style w:type="character" w:customStyle="1" w:styleId="WW8Num22z0">
    <w:name w:val="WW8Num22z0"/>
    <w:rsid w:val="00EC24F6"/>
    <w:rPr>
      <w:rFonts w:ascii="Symbol" w:hAnsi="Symbol" w:cs="Symbol"/>
    </w:rPr>
  </w:style>
  <w:style w:type="character" w:customStyle="1" w:styleId="WW8Num22z1">
    <w:name w:val="WW8Num22z1"/>
    <w:rsid w:val="00EC24F6"/>
    <w:rPr>
      <w:rFonts w:ascii="Courier New" w:hAnsi="Courier New" w:cs="Courier New"/>
    </w:rPr>
  </w:style>
  <w:style w:type="character" w:customStyle="1" w:styleId="WW8Num22z2">
    <w:name w:val="WW8Num22z2"/>
    <w:rsid w:val="00EC24F6"/>
    <w:rPr>
      <w:rFonts w:ascii="Wingdings" w:hAnsi="Wingdings" w:cs="Wingdings"/>
    </w:rPr>
  </w:style>
  <w:style w:type="character" w:customStyle="1" w:styleId="WW8Num23z0">
    <w:name w:val="WW8Num23z0"/>
    <w:rsid w:val="00EC24F6"/>
    <w:rPr>
      <w:rFonts w:ascii="Calibri" w:eastAsia="Times New Roman" w:hAnsi="Calibri" w:cs="Calibri"/>
    </w:rPr>
  </w:style>
  <w:style w:type="character" w:customStyle="1" w:styleId="WW8Num23z1">
    <w:name w:val="WW8Num23z1"/>
    <w:rsid w:val="00EC24F6"/>
    <w:rPr>
      <w:rFonts w:ascii="Courier New" w:hAnsi="Courier New" w:cs="Courier New"/>
    </w:rPr>
  </w:style>
  <w:style w:type="character" w:customStyle="1" w:styleId="WW8Num23z2">
    <w:name w:val="WW8Num23z2"/>
    <w:rsid w:val="00EC24F6"/>
    <w:rPr>
      <w:rFonts w:ascii="Wingdings" w:hAnsi="Wingdings" w:cs="Wingdings"/>
    </w:rPr>
  </w:style>
  <w:style w:type="character" w:customStyle="1" w:styleId="WW8Num23z3">
    <w:name w:val="WW8Num23z3"/>
    <w:rsid w:val="00EC24F6"/>
    <w:rPr>
      <w:rFonts w:ascii="Symbol" w:hAnsi="Symbol" w:cs="Symbol"/>
    </w:rPr>
  </w:style>
  <w:style w:type="character" w:customStyle="1" w:styleId="WW8Num24z0">
    <w:name w:val="WW8Num24z0"/>
    <w:rsid w:val="00EC24F6"/>
    <w:rPr>
      <w:rFonts w:ascii="Symbol" w:hAnsi="Symbol" w:cs="Symbol"/>
      <w:strike/>
      <w:color w:val="0070C0"/>
      <w:position w:val="0"/>
      <w:sz w:val="24"/>
      <w:vertAlign w:val="baseline"/>
      <w:lang w:val="el-GR"/>
    </w:rPr>
  </w:style>
  <w:style w:type="character" w:customStyle="1" w:styleId="WW8Num24z1">
    <w:name w:val="WW8Num24z1"/>
    <w:rsid w:val="00EC24F6"/>
    <w:rPr>
      <w:rFonts w:ascii="Courier New" w:hAnsi="Courier New" w:cs="Courier New"/>
    </w:rPr>
  </w:style>
  <w:style w:type="character" w:customStyle="1" w:styleId="WW8Num24z2">
    <w:name w:val="WW8Num24z2"/>
    <w:rsid w:val="00EC24F6"/>
    <w:rPr>
      <w:rFonts w:ascii="Wingdings" w:hAnsi="Wingdings" w:cs="Wingdings"/>
    </w:rPr>
  </w:style>
  <w:style w:type="character" w:customStyle="1" w:styleId="WW8Num25z0">
    <w:name w:val="WW8Num25z0"/>
    <w:rsid w:val="00EC24F6"/>
    <w:rPr>
      <w:rFonts w:ascii="Symbol" w:hAnsi="Symbol" w:cs="Symbol"/>
    </w:rPr>
  </w:style>
  <w:style w:type="character" w:customStyle="1" w:styleId="WW8Num25z1">
    <w:name w:val="WW8Num25z1"/>
    <w:rsid w:val="00EC24F6"/>
    <w:rPr>
      <w:rFonts w:ascii="Courier New" w:hAnsi="Courier New" w:cs="Courier New"/>
    </w:rPr>
  </w:style>
  <w:style w:type="character" w:customStyle="1" w:styleId="WW8Num25z2">
    <w:name w:val="WW8Num25z2"/>
    <w:rsid w:val="00EC24F6"/>
    <w:rPr>
      <w:rFonts w:ascii="Wingdings" w:hAnsi="Wingdings" w:cs="Wingdings"/>
    </w:rPr>
  </w:style>
  <w:style w:type="character" w:customStyle="1" w:styleId="WW8Num26z0">
    <w:name w:val="WW8Num26z0"/>
    <w:rsid w:val="00EC24F6"/>
    <w:rPr>
      <w:rFonts w:ascii="Symbol" w:hAnsi="Symbol" w:cs="Symbol"/>
    </w:rPr>
  </w:style>
  <w:style w:type="character" w:customStyle="1" w:styleId="WW8Num26z1">
    <w:name w:val="WW8Num26z1"/>
    <w:rsid w:val="00EC24F6"/>
    <w:rPr>
      <w:rFonts w:ascii="Courier New" w:hAnsi="Courier New" w:cs="Courier New"/>
    </w:rPr>
  </w:style>
  <w:style w:type="character" w:customStyle="1" w:styleId="WW8Num26z2">
    <w:name w:val="WW8Num26z2"/>
    <w:rsid w:val="00EC24F6"/>
    <w:rPr>
      <w:rFonts w:ascii="Wingdings" w:hAnsi="Wingdings" w:cs="Wingdings"/>
    </w:rPr>
  </w:style>
  <w:style w:type="character" w:customStyle="1" w:styleId="WW8Num27z0">
    <w:name w:val="WW8Num27z0"/>
    <w:rsid w:val="00EC24F6"/>
    <w:rPr>
      <w:rFonts w:ascii="Calibri" w:eastAsia="Times New Roman" w:hAnsi="Calibri" w:cs="Calibri"/>
    </w:rPr>
  </w:style>
  <w:style w:type="character" w:customStyle="1" w:styleId="WW8Num27z1">
    <w:name w:val="WW8Num27z1"/>
    <w:rsid w:val="00EC24F6"/>
    <w:rPr>
      <w:rFonts w:ascii="Courier New" w:hAnsi="Courier New" w:cs="Courier New"/>
    </w:rPr>
  </w:style>
  <w:style w:type="character" w:customStyle="1" w:styleId="WW8Num27z2">
    <w:name w:val="WW8Num27z2"/>
    <w:rsid w:val="00EC24F6"/>
    <w:rPr>
      <w:rFonts w:ascii="Wingdings" w:hAnsi="Wingdings" w:cs="Wingdings"/>
    </w:rPr>
  </w:style>
  <w:style w:type="character" w:customStyle="1" w:styleId="WW8Num27z3">
    <w:name w:val="WW8Num27z3"/>
    <w:rsid w:val="00EC24F6"/>
    <w:rPr>
      <w:rFonts w:ascii="Symbol" w:hAnsi="Symbol" w:cs="Symbol"/>
    </w:rPr>
  </w:style>
  <w:style w:type="character" w:customStyle="1" w:styleId="WW8Num28z0">
    <w:name w:val="WW8Num28z0"/>
    <w:rsid w:val="00EC24F6"/>
    <w:rPr>
      <w:rFonts w:ascii="Symbol" w:hAnsi="Symbol" w:cs="Symbol"/>
    </w:rPr>
  </w:style>
  <w:style w:type="character" w:customStyle="1" w:styleId="WW8Num28z1">
    <w:name w:val="WW8Num28z1"/>
    <w:rsid w:val="00EC24F6"/>
    <w:rPr>
      <w:rFonts w:ascii="Courier New" w:hAnsi="Courier New" w:cs="Courier New"/>
    </w:rPr>
  </w:style>
  <w:style w:type="character" w:customStyle="1" w:styleId="WW8Num28z2">
    <w:name w:val="WW8Num28z2"/>
    <w:rsid w:val="00EC24F6"/>
    <w:rPr>
      <w:rFonts w:ascii="Wingdings" w:hAnsi="Wingdings" w:cs="Wingdings"/>
    </w:rPr>
  </w:style>
  <w:style w:type="character" w:customStyle="1" w:styleId="WW8Num29z0">
    <w:name w:val="WW8Num29z0"/>
    <w:rsid w:val="00EC24F6"/>
    <w:rPr>
      <w:rFonts w:ascii="Calibri" w:eastAsia="Times New Roman" w:hAnsi="Calibri" w:cs="Calibri"/>
    </w:rPr>
  </w:style>
  <w:style w:type="character" w:customStyle="1" w:styleId="WW8Num29z1">
    <w:name w:val="WW8Num29z1"/>
    <w:rsid w:val="00EC24F6"/>
    <w:rPr>
      <w:rFonts w:ascii="Courier New" w:hAnsi="Courier New" w:cs="Courier New"/>
    </w:rPr>
  </w:style>
  <w:style w:type="character" w:customStyle="1" w:styleId="WW8Num29z2">
    <w:name w:val="WW8Num29z2"/>
    <w:rsid w:val="00EC24F6"/>
    <w:rPr>
      <w:rFonts w:ascii="Wingdings" w:hAnsi="Wingdings" w:cs="Wingdings"/>
    </w:rPr>
  </w:style>
  <w:style w:type="character" w:customStyle="1" w:styleId="WW8Num29z3">
    <w:name w:val="WW8Num29z3"/>
    <w:rsid w:val="00EC24F6"/>
    <w:rPr>
      <w:rFonts w:ascii="Symbol" w:hAnsi="Symbol" w:cs="Symbol"/>
    </w:rPr>
  </w:style>
  <w:style w:type="character" w:customStyle="1" w:styleId="WW8Num30z0">
    <w:name w:val="WW8Num30z0"/>
    <w:rsid w:val="00EC24F6"/>
    <w:rPr>
      <w:rFonts w:ascii="Symbol" w:hAnsi="Symbol" w:cs="Symbol"/>
      <w:shd w:val="clear" w:color="auto" w:fill="FFFF00"/>
    </w:rPr>
  </w:style>
  <w:style w:type="character" w:customStyle="1" w:styleId="WW8Num30z1">
    <w:name w:val="WW8Num30z1"/>
    <w:rsid w:val="00EC24F6"/>
    <w:rPr>
      <w:rFonts w:ascii="Courier New" w:hAnsi="Courier New" w:cs="Courier New"/>
    </w:rPr>
  </w:style>
  <w:style w:type="character" w:customStyle="1" w:styleId="WW8Num30z2">
    <w:name w:val="WW8Num30z2"/>
    <w:rsid w:val="00EC24F6"/>
    <w:rPr>
      <w:rFonts w:ascii="Wingdings" w:hAnsi="Wingdings" w:cs="Wingdings"/>
    </w:rPr>
  </w:style>
  <w:style w:type="character" w:customStyle="1" w:styleId="WW8Num31z0">
    <w:name w:val="WW8Num31z0"/>
    <w:rsid w:val="00EC24F6"/>
    <w:rPr>
      <w:rFonts w:cs="Times New Roman"/>
    </w:rPr>
  </w:style>
  <w:style w:type="character" w:customStyle="1" w:styleId="WW8Num32z0">
    <w:name w:val="WW8Num32z0"/>
    <w:rsid w:val="00EC24F6"/>
  </w:style>
  <w:style w:type="character" w:customStyle="1" w:styleId="WW8Num32z1">
    <w:name w:val="WW8Num32z1"/>
    <w:rsid w:val="00EC24F6"/>
  </w:style>
  <w:style w:type="character" w:customStyle="1" w:styleId="WW8Num32z2">
    <w:name w:val="WW8Num32z2"/>
    <w:rsid w:val="00EC24F6"/>
  </w:style>
  <w:style w:type="character" w:customStyle="1" w:styleId="WW8Num32z3">
    <w:name w:val="WW8Num32z3"/>
    <w:rsid w:val="00EC24F6"/>
  </w:style>
  <w:style w:type="character" w:customStyle="1" w:styleId="WW8Num32z4">
    <w:name w:val="WW8Num32z4"/>
    <w:rsid w:val="00EC24F6"/>
  </w:style>
  <w:style w:type="character" w:customStyle="1" w:styleId="WW8Num32z5">
    <w:name w:val="WW8Num32z5"/>
    <w:rsid w:val="00EC24F6"/>
  </w:style>
  <w:style w:type="character" w:customStyle="1" w:styleId="WW8Num32z6">
    <w:name w:val="WW8Num32z6"/>
    <w:rsid w:val="00EC24F6"/>
  </w:style>
  <w:style w:type="character" w:customStyle="1" w:styleId="WW8Num32z7">
    <w:name w:val="WW8Num32z7"/>
    <w:rsid w:val="00EC24F6"/>
  </w:style>
  <w:style w:type="character" w:customStyle="1" w:styleId="WW8Num32z8">
    <w:name w:val="WW8Num32z8"/>
    <w:rsid w:val="00EC24F6"/>
  </w:style>
  <w:style w:type="character" w:customStyle="1" w:styleId="WW8Num33z0">
    <w:name w:val="WW8Num33z0"/>
    <w:rsid w:val="00EC24F6"/>
    <w:rPr>
      <w:rFonts w:ascii="Symbol" w:eastAsia="Calibri" w:hAnsi="Symbol" w:cs="Symbol"/>
    </w:rPr>
  </w:style>
  <w:style w:type="character" w:customStyle="1" w:styleId="WW8Num33z1">
    <w:name w:val="WW8Num33z1"/>
    <w:rsid w:val="00EC24F6"/>
    <w:rPr>
      <w:rFonts w:ascii="Courier New" w:hAnsi="Courier New" w:cs="Courier New"/>
    </w:rPr>
  </w:style>
  <w:style w:type="character" w:customStyle="1" w:styleId="WW8Num33z2">
    <w:name w:val="WW8Num33z2"/>
    <w:rsid w:val="00EC24F6"/>
    <w:rPr>
      <w:rFonts w:ascii="Wingdings" w:hAnsi="Wingdings" w:cs="Wingdings"/>
    </w:rPr>
  </w:style>
  <w:style w:type="character" w:customStyle="1" w:styleId="WW8Num34z0">
    <w:name w:val="WW8Num34z0"/>
    <w:rsid w:val="00EC24F6"/>
    <w:rPr>
      <w:rFonts w:ascii="Symbol" w:hAnsi="Symbol" w:cs="Symbol"/>
    </w:rPr>
  </w:style>
  <w:style w:type="character" w:customStyle="1" w:styleId="WW8Num34z1">
    <w:name w:val="WW8Num34z1"/>
    <w:rsid w:val="00EC24F6"/>
    <w:rPr>
      <w:rFonts w:ascii="Courier New" w:hAnsi="Courier New" w:cs="Courier New"/>
    </w:rPr>
  </w:style>
  <w:style w:type="character" w:customStyle="1" w:styleId="WW8Num34z2">
    <w:name w:val="WW8Num34z2"/>
    <w:rsid w:val="00EC24F6"/>
    <w:rPr>
      <w:rFonts w:ascii="Wingdings" w:hAnsi="Wingdings" w:cs="Wingdings"/>
    </w:rPr>
  </w:style>
  <w:style w:type="character" w:customStyle="1" w:styleId="WW8Num35z0">
    <w:name w:val="WW8Num35z0"/>
    <w:rsid w:val="00EC24F6"/>
    <w:rPr>
      <w:rFonts w:ascii="Calibri" w:eastAsia="Times New Roman" w:hAnsi="Calibri" w:cs="Calibri"/>
    </w:rPr>
  </w:style>
  <w:style w:type="character" w:customStyle="1" w:styleId="WW8Num35z1">
    <w:name w:val="WW8Num35z1"/>
    <w:rsid w:val="00EC24F6"/>
    <w:rPr>
      <w:rFonts w:ascii="Courier New" w:hAnsi="Courier New" w:cs="Courier New"/>
    </w:rPr>
  </w:style>
  <w:style w:type="character" w:customStyle="1" w:styleId="WW8Num35z2">
    <w:name w:val="WW8Num35z2"/>
    <w:rsid w:val="00EC24F6"/>
    <w:rPr>
      <w:rFonts w:ascii="Wingdings" w:hAnsi="Wingdings" w:cs="Wingdings"/>
    </w:rPr>
  </w:style>
  <w:style w:type="character" w:customStyle="1" w:styleId="WW8Num35z3">
    <w:name w:val="WW8Num35z3"/>
    <w:rsid w:val="00EC24F6"/>
    <w:rPr>
      <w:rFonts w:ascii="Symbol" w:hAnsi="Symbol" w:cs="Symbol"/>
    </w:rPr>
  </w:style>
  <w:style w:type="character" w:customStyle="1" w:styleId="WW8Num36z0">
    <w:name w:val="WW8Num36z0"/>
    <w:rsid w:val="00EC24F6"/>
    <w:rPr>
      <w:lang w:val="el-GR"/>
    </w:rPr>
  </w:style>
  <w:style w:type="character" w:customStyle="1" w:styleId="WW8Num36z1">
    <w:name w:val="WW8Num36z1"/>
    <w:rsid w:val="00EC24F6"/>
  </w:style>
  <w:style w:type="character" w:customStyle="1" w:styleId="WW8Num36z2">
    <w:name w:val="WW8Num36z2"/>
    <w:rsid w:val="00EC24F6"/>
  </w:style>
  <w:style w:type="character" w:customStyle="1" w:styleId="WW8Num36z3">
    <w:name w:val="WW8Num36z3"/>
    <w:rsid w:val="00EC24F6"/>
  </w:style>
  <w:style w:type="character" w:customStyle="1" w:styleId="WW8Num36z4">
    <w:name w:val="WW8Num36z4"/>
    <w:rsid w:val="00EC24F6"/>
  </w:style>
  <w:style w:type="character" w:customStyle="1" w:styleId="WW8Num36z5">
    <w:name w:val="WW8Num36z5"/>
    <w:rsid w:val="00EC24F6"/>
  </w:style>
  <w:style w:type="character" w:customStyle="1" w:styleId="WW8Num36z6">
    <w:name w:val="WW8Num36z6"/>
    <w:rsid w:val="00EC24F6"/>
  </w:style>
  <w:style w:type="character" w:customStyle="1" w:styleId="WW8Num36z7">
    <w:name w:val="WW8Num36z7"/>
    <w:rsid w:val="00EC24F6"/>
  </w:style>
  <w:style w:type="character" w:customStyle="1" w:styleId="WW8Num36z8">
    <w:name w:val="WW8Num36z8"/>
    <w:rsid w:val="00EC24F6"/>
  </w:style>
  <w:style w:type="character" w:customStyle="1" w:styleId="WW8Num37z0">
    <w:name w:val="WW8Num37z0"/>
    <w:rsid w:val="00EC24F6"/>
    <w:rPr>
      <w:rFonts w:ascii="Calibri" w:eastAsia="Times New Roman" w:hAnsi="Calibri" w:cs="Calibri"/>
    </w:rPr>
  </w:style>
  <w:style w:type="character" w:customStyle="1" w:styleId="WW8Num37z1">
    <w:name w:val="WW8Num37z1"/>
    <w:rsid w:val="00EC24F6"/>
    <w:rPr>
      <w:rFonts w:ascii="Courier New" w:hAnsi="Courier New" w:cs="Courier New"/>
    </w:rPr>
  </w:style>
  <w:style w:type="character" w:customStyle="1" w:styleId="WW8Num37z2">
    <w:name w:val="WW8Num37z2"/>
    <w:rsid w:val="00EC24F6"/>
    <w:rPr>
      <w:rFonts w:ascii="Wingdings" w:hAnsi="Wingdings" w:cs="Wingdings"/>
    </w:rPr>
  </w:style>
  <w:style w:type="character" w:customStyle="1" w:styleId="WW8Num37z3">
    <w:name w:val="WW8Num37z3"/>
    <w:rsid w:val="00EC24F6"/>
    <w:rPr>
      <w:rFonts w:ascii="Symbol" w:hAnsi="Symbol" w:cs="Symbol"/>
    </w:rPr>
  </w:style>
  <w:style w:type="character" w:customStyle="1" w:styleId="WW8Num38z0">
    <w:name w:val="WW8Num38z0"/>
    <w:rsid w:val="00EC24F6"/>
  </w:style>
  <w:style w:type="character" w:customStyle="1" w:styleId="WW8Num38z1">
    <w:name w:val="WW8Num38z1"/>
    <w:rsid w:val="00EC24F6"/>
  </w:style>
  <w:style w:type="character" w:customStyle="1" w:styleId="WW8Num38z2">
    <w:name w:val="WW8Num38z2"/>
    <w:rsid w:val="00EC24F6"/>
  </w:style>
  <w:style w:type="character" w:customStyle="1" w:styleId="WW8Num38z3">
    <w:name w:val="WW8Num38z3"/>
    <w:rsid w:val="00EC24F6"/>
  </w:style>
  <w:style w:type="character" w:customStyle="1" w:styleId="WW8Num38z4">
    <w:name w:val="WW8Num38z4"/>
    <w:rsid w:val="00EC24F6"/>
  </w:style>
  <w:style w:type="character" w:customStyle="1" w:styleId="WW8Num38z5">
    <w:name w:val="WW8Num38z5"/>
    <w:rsid w:val="00EC24F6"/>
  </w:style>
  <w:style w:type="character" w:customStyle="1" w:styleId="WW8Num38z6">
    <w:name w:val="WW8Num38z6"/>
    <w:rsid w:val="00EC24F6"/>
  </w:style>
  <w:style w:type="character" w:customStyle="1" w:styleId="WW8Num38z7">
    <w:name w:val="WW8Num38z7"/>
    <w:rsid w:val="00EC24F6"/>
  </w:style>
  <w:style w:type="character" w:customStyle="1" w:styleId="WW8Num38z8">
    <w:name w:val="WW8Num38z8"/>
    <w:rsid w:val="00EC24F6"/>
  </w:style>
  <w:style w:type="character" w:customStyle="1" w:styleId="WW-DefaultParagraphFont11111111111111">
    <w:name w:val="WW-Default Paragraph Font11111111111111"/>
    <w:rsid w:val="00EC24F6"/>
  </w:style>
  <w:style w:type="character" w:customStyle="1" w:styleId="WW8Num4z1">
    <w:name w:val="WW8Num4z1"/>
    <w:rsid w:val="00EC24F6"/>
    <w:rPr>
      <w:rFonts w:cs="Times New Roman"/>
    </w:rPr>
  </w:style>
  <w:style w:type="character" w:customStyle="1" w:styleId="WW8Num5z1">
    <w:name w:val="WW8Num5z1"/>
    <w:rsid w:val="00EC24F6"/>
    <w:rPr>
      <w:rFonts w:cs="Times New Roman"/>
    </w:rPr>
  </w:style>
  <w:style w:type="character" w:customStyle="1" w:styleId="WW8Num6z1">
    <w:name w:val="WW8Num6z1"/>
    <w:rsid w:val="00EC24F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C24F6"/>
  </w:style>
  <w:style w:type="character" w:customStyle="1" w:styleId="WW8Num29z5">
    <w:name w:val="WW8Num29z5"/>
    <w:rsid w:val="00EC24F6"/>
  </w:style>
  <w:style w:type="character" w:customStyle="1" w:styleId="WW8Num29z6">
    <w:name w:val="WW8Num29z6"/>
    <w:rsid w:val="00EC24F6"/>
  </w:style>
  <w:style w:type="character" w:customStyle="1" w:styleId="WW8Num29z7">
    <w:name w:val="WW8Num29z7"/>
    <w:rsid w:val="00EC24F6"/>
  </w:style>
  <w:style w:type="character" w:customStyle="1" w:styleId="WW8Num29z8">
    <w:name w:val="WW8Num29z8"/>
    <w:rsid w:val="00EC24F6"/>
  </w:style>
  <w:style w:type="character" w:customStyle="1" w:styleId="WW8Num30z3">
    <w:name w:val="WW8Num30z3"/>
    <w:rsid w:val="00EC24F6"/>
    <w:rPr>
      <w:rFonts w:ascii="Symbol" w:hAnsi="Symbol" w:cs="Symbol"/>
    </w:rPr>
  </w:style>
  <w:style w:type="character" w:customStyle="1" w:styleId="WW8Num31z1">
    <w:name w:val="WW8Num31z1"/>
    <w:rsid w:val="00EC24F6"/>
  </w:style>
  <w:style w:type="character" w:customStyle="1" w:styleId="WW8Num31z2">
    <w:name w:val="WW8Num31z2"/>
    <w:rsid w:val="00EC24F6"/>
  </w:style>
  <w:style w:type="character" w:customStyle="1" w:styleId="WW8Num31z3">
    <w:name w:val="WW8Num31z3"/>
    <w:rsid w:val="00EC24F6"/>
  </w:style>
  <w:style w:type="character" w:customStyle="1" w:styleId="WW8Num31z4">
    <w:name w:val="WW8Num31z4"/>
    <w:rsid w:val="00EC24F6"/>
  </w:style>
  <w:style w:type="character" w:customStyle="1" w:styleId="WW8Num31z5">
    <w:name w:val="WW8Num31z5"/>
    <w:rsid w:val="00EC24F6"/>
  </w:style>
  <w:style w:type="character" w:customStyle="1" w:styleId="WW8Num31z6">
    <w:name w:val="WW8Num31z6"/>
    <w:rsid w:val="00EC24F6"/>
  </w:style>
  <w:style w:type="character" w:customStyle="1" w:styleId="WW8Num31z7">
    <w:name w:val="WW8Num31z7"/>
    <w:rsid w:val="00EC24F6"/>
  </w:style>
  <w:style w:type="character" w:customStyle="1" w:styleId="WW8Num31z8">
    <w:name w:val="WW8Num31z8"/>
    <w:rsid w:val="00EC24F6"/>
  </w:style>
  <w:style w:type="character" w:customStyle="1" w:styleId="WW8Num39z0">
    <w:name w:val="WW8Num39z0"/>
    <w:rsid w:val="00EC24F6"/>
    <w:rPr>
      <w:rFonts w:ascii="Calibri" w:eastAsia="Times New Roman" w:hAnsi="Calibri" w:cs="Calibri"/>
    </w:rPr>
  </w:style>
  <w:style w:type="character" w:customStyle="1" w:styleId="WW8Num39z1">
    <w:name w:val="WW8Num39z1"/>
    <w:rsid w:val="00EC24F6"/>
    <w:rPr>
      <w:rFonts w:ascii="Courier New" w:hAnsi="Courier New" w:cs="Courier New"/>
    </w:rPr>
  </w:style>
  <w:style w:type="character" w:customStyle="1" w:styleId="WW8Num39z2">
    <w:name w:val="WW8Num39z2"/>
    <w:rsid w:val="00EC24F6"/>
    <w:rPr>
      <w:rFonts w:ascii="Wingdings" w:hAnsi="Wingdings" w:cs="Wingdings"/>
    </w:rPr>
  </w:style>
  <w:style w:type="character" w:customStyle="1" w:styleId="WW8Num39z3">
    <w:name w:val="WW8Num39z3"/>
    <w:rsid w:val="00EC24F6"/>
    <w:rPr>
      <w:rFonts w:ascii="Symbol" w:hAnsi="Symbol" w:cs="Symbol"/>
    </w:rPr>
  </w:style>
  <w:style w:type="character" w:customStyle="1" w:styleId="WW8Num40z0">
    <w:name w:val="WW8Num40z0"/>
    <w:rsid w:val="00EC24F6"/>
    <w:rPr>
      <w:rFonts w:ascii="Symbol" w:hAnsi="Symbol" w:cs="Symbol"/>
    </w:rPr>
  </w:style>
  <w:style w:type="character" w:customStyle="1" w:styleId="WW8Num40z1">
    <w:name w:val="WW8Num40z1"/>
    <w:rsid w:val="00EC24F6"/>
    <w:rPr>
      <w:rFonts w:ascii="Courier New" w:hAnsi="Courier New" w:cs="Courier New"/>
    </w:rPr>
  </w:style>
  <w:style w:type="character" w:customStyle="1" w:styleId="WW8Num40z2">
    <w:name w:val="WW8Num40z2"/>
    <w:rsid w:val="00EC24F6"/>
    <w:rPr>
      <w:rFonts w:ascii="Wingdings" w:hAnsi="Wingdings" w:cs="Wingdings"/>
    </w:rPr>
  </w:style>
  <w:style w:type="character" w:customStyle="1" w:styleId="WW8Num41z0">
    <w:name w:val="WW8Num41z0"/>
    <w:rsid w:val="00EC24F6"/>
    <w:rPr>
      <w:rFonts w:ascii="Arial" w:hAnsi="Arial" w:cs="Times New Roman"/>
      <w:b/>
      <w:i w:val="0"/>
      <w:sz w:val="20"/>
      <w:szCs w:val="20"/>
    </w:rPr>
  </w:style>
  <w:style w:type="character" w:customStyle="1" w:styleId="WW8Num41z1">
    <w:name w:val="WW8Num41z1"/>
    <w:rsid w:val="00EC24F6"/>
    <w:rPr>
      <w:rFonts w:cs="Times New Roman"/>
    </w:rPr>
  </w:style>
  <w:style w:type="character" w:customStyle="1" w:styleId="WW8Num41z2">
    <w:name w:val="WW8Num41z2"/>
    <w:rsid w:val="00EC24F6"/>
    <w:rPr>
      <w:rFonts w:ascii="Arial" w:hAnsi="Arial" w:cs="Times New Roman"/>
      <w:b w:val="0"/>
      <w:i w:val="0"/>
    </w:rPr>
  </w:style>
  <w:style w:type="character" w:customStyle="1" w:styleId="WW8Num41z3">
    <w:name w:val="WW8Num41z3"/>
    <w:rsid w:val="00EC24F6"/>
    <w:rPr>
      <w:rFonts w:ascii="Arial" w:hAnsi="Arial" w:cs="Times New Roman"/>
      <w:b w:val="0"/>
      <w:i w:val="0"/>
      <w:sz w:val="20"/>
      <w:szCs w:val="20"/>
    </w:rPr>
  </w:style>
  <w:style w:type="character" w:customStyle="1" w:styleId="DefaultParagraphFont1">
    <w:name w:val="Default Paragraph Font1"/>
    <w:rsid w:val="00EC24F6"/>
  </w:style>
  <w:style w:type="character" w:customStyle="1" w:styleId="Heading1Char">
    <w:name w:val="Heading 1 Char"/>
    <w:uiPriority w:val="9"/>
    <w:rsid w:val="00EC24F6"/>
    <w:rPr>
      <w:rFonts w:ascii="Arial" w:hAnsi="Arial" w:cs="Arial"/>
      <w:b/>
      <w:bCs/>
      <w:color w:val="333399"/>
      <w:sz w:val="28"/>
      <w:szCs w:val="32"/>
      <w:lang w:val="en-US"/>
    </w:rPr>
  </w:style>
  <w:style w:type="character" w:customStyle="1" w:styleId="Heading2Char">
    <w:name w:val="Heading 2 Char"/>
    <w:rsid w:val="00EC24F6"/>
    <w:rPr>
      <w:rFonts w:ascii="Arial" w:hAnsi="Arial" w:cs="Arial"/>
      <w:b/>
      <w:color w:val="002060"/>
      <w:sz w:val="24"/>
      <w:szCs w:val="22"/>
      <w:lang w:val="en-GB"/>
    </w:rPr>
  </w:style>
  <w:style w:type="character" w:customStyle="1" w:styleId="Heading5Char">
    <w:name w:val="Heading 5 Char"/>
    <w:rsid w:val="00EC24F6"/>
    <w:rPr>
      <w:rFonts w:ascii="Calibri" w:eastAsia="Times New Roman" w:hAnsi="Calibri" w:cs="Times New Roman"/>
      <w:b/>
      <w:bCs/>
      <w:i/>
      <w:iCs/>
      <w:sz w:val="26"/>
      <w:szCs w:val="26"/>
      <w:lang w:val="en-GB"/>
    </w:rPr>
  </w:style>
  <w:style w:type="character" w:customStyle="1" w:styleId="DateChar">
    <w:name w:val="Date Char"/>
    <w:rsid w:val="00EC24F6"/>
    <w:rPr>
      <w:sz w:val="24"/>
      <w:szCs w:val="24"/>
      <w:lang w:val="en-GB"/>
    </w:rPr>
  </w:style>
  <w:style w:type="character" w:customStyle="1" w:styleId="FooterChar">
    <w:name w:val="Footer Char"/>
    <w:rsid w:val="00EC24F6"/>
    <w:rPr>
      <w:rFonts w:eastAsia="MS Mincho" w:cs="Times New Roman"/>
      <w:sz w:val="24"/>
      <w:szCs w:val="24"/>
      <w:lang w:val="en-US" w:eastAsia="ja-JP"/>
    </w:rPr>
  </w:style>
  <w:style w:type="character" w:customStyle="1" w:styleId="CommentReference1">
    <w:name w:val="Comment Reference1"/>
    <w:rsid w:val="00EC24F6"/>
    <w:rPr>
      <w:sz w:val="16"/>
    </w:rPr>
  </w:style>
  <w:style w:type="character" w:styleId="-">
    <w:name w:val="Hyperlink"/>
    <w:rsid w:val="00EC24F6"/>
    <w:rPr>
      <w:color w:val="0000FF"/>
      <w:u w:val="single"/>
    </w:rPr>
  </w:style>
  <w:style w:type="character" w:customStyle="1" w:styleId="HeaderChar">
    <w:name w:val="Header Char"/>
    <w:rsid w:val="00EC24F6"/>
    <w:rPr>
      <w:rFonts w:cs="Times New Roman"/>
      <w:sz w:val="24"/>
      <w:szCs w:val="24"/>
      <w:lang w:val="en-GB"/>
    </w:rPr>
  </w:style>
  <w:style w:type="character" w:styleId="a3">
    <w:name w:val="page number"/>
    <w:rsid w:val="00EC24F6"/>
    <w:rPr>
      <w:rFonts w:cs="Times New Roman"/>
    </w:rPr>
  </w:style>
  <w:style w:type="character" w:customStyle="1" w:styleId="BalloonTextChar">
    <w:name w:val="Balloon Text Char"/>
    <w:rsid w:val="00EC24F6"/>
    <w:rPr>
      <w:rFonts w:ascii="Tahoma" w:hAnsi="Tahoma" w:cs="Tahoma"/>
      <w:sz w:val="16"/>
      <w:szCs w:val="16"/>
      <w:lang w:val="en-GB"/>
    </w:rPr>
  </w:style>
  <w:style w:type="character" w:customStyle="1" w:styleId="CommentTextChar">
    <w:name w:val="Comment Text Char"/>
    <w:rsid w:val="00EC24F6"/>
    <w:rPr>
      <w:rFonts w:cs="Times New Roman"/>
      <w:lang w:val="en-GB"/>
    </w:rPr>
  </w:style>
  <w:style w:type="character" w:customStyle="1" w:styleId="CommentSubjectChar">
    <w:name w:val="Comment Subject Char"/>
    <w:rsid w:val="00EC24F6"/>
    <w:rPr>
      <w:rFonts w:cs="Times New Roman"/>
      <w:b/>
      <w:bCs/>
      <w:lang w:val="en-GB"/>
    </w:rPr>
  </w:style>
  <w:style w:type="character" w:customStyle="1" w:styleId="BodyTextChar">
    <w:name w:val="Body Text Char"/>
    <w:rsid w:val="00EC24F6"/>
    <w:rPr>
      <w:rFonts w:cs="Times New Roman"/>
      <w:sz w:val="24"/>
      <w:szCs w:val="24"/>
      <w:lang w:val="en-GB"/>
    </w:rPr>
  </w:style>
  <w:style w:type="character" w:customStyle="1" w:styleId="PlaceholderText1">
    <w:name w:val="Placeholder Text1"/>
    <w:rsid w:val="00EC24F6"/>
    <w:rPr>
      <w:rFonts w:cs="Times New Roman"/>
      <w:color w:val="808080"/>
    </w:rPr>
  </w:style>
  <w:style w:type="character" w:customStyle="1" w:styleId="a4">
    <w:name w:val="Χαρακτήρες υποσημείωσης"/>
    <w:rsid w:val="00EC24F6"/>
    <w:rPr>
      <w:rFonts w:cs="Times New Roman"/>
      <w:vertAlign w:val="superscript"/>
    </w:rPr>
  </w:style>
  <w:style w:type="character" w:customStyle="1" w:styleId="FootnoteTextChar">
    <w:name w:val="Footnote Text Char"/>
    <w:rsid w:val="00EC24F6"/>
    <w:rPr>
      <w:rFonts w:ascii="Calibri" w:hAnsi="Calibri" w:cs="Times New Roman"/>
    </w:rPr>
  </w:style>
  <w:style w:type="character" w:customStyle="1" w:styleId="Heading3Char">
    <w:name w:val="Heading 3 Char"/>
    <w:rsid w:val="00EC24F6"/>
    <w:rPr>
      <w:rFonts w:ascii="Arial" w:hAnsi="Arial" w:cs="Arial"/>
      <w:b/>
      <w:bCs/>
      <w:sz w:val="22"/>
      <w:szCs w:val="26"/>
      <w:lang w:val="en-GB"/>
    </w:rPr>
  </w:style>
  <w:style w:type="character" w:customStyle="1" w:styleId="Heading4Char">
    <w:name w:val="Heading 4 Char"/>
    <w:rsid w:val="00EC24F6"/>
    <w:rPr>
      <w:rFonts w:ascii="Arial" w:eastAsia="Times New Roman" w:hAnsi="Arial" w:cs="Times New Roman"/>
      <w:b/>
      <w:bCs/>
      <w:sz w:val="22"/>
      <w:szCs w:val="28"/>
      <w:lang w:val="en-GB"/>
    </w:rPr>
  </w:style>
  <w:style w:type="character" w:customStyle="1" w:styleId="DocTitleChar">
    <w:name w:val="Doc Title Char"/>
    <w:basedOn w:val="Heading1Char"/>
    <w:rsid w:val="00EC24F6"/>
    <w:rPr>
      <w:rFonts w:ascii="Arial" w:hAnsi="Arial" w:cs="Arial"/>
      <w:b/>
      <w:bCs/>
      <w:color w:val="333399"/>
      <w:sz w:val="28"/>
      <w:szCs w:val="32"/>
      <w:lang w:val="en-US"/>
    </w:rPr>
  </w:style>
  <w:style w:type="character" w:customStyle="1" w:styleId="Style1Char">
    <w:name w:val="Style1 Char"/>
    <w:rsid w:val="00EC24F6"/>
    <w:rPr>
      <w:rFonts w:ascii="Calibri" w:hAnsi="Calibri" w:cs="Calibri"/>
      <w:b/>
      <w:bCs/>
      <w:color w:val="333399"/>
      <w:sz w:val="40"/>
      <w:szCs w:val="40"/>
      <w:lang w:val="en-US"/>
    </w:rPr>
  </w:style>
  <w:style w:type="character" w:customStyle="1" w:styleId="ContentsChar">
    <w:name w:val="Contents Char"/>
    <w:rsid w:val="00EC24F6"/>
    <w:rPr>
      <w:rFonts w:ascii="Calibri" w:hAnsi="Calibri" w:cs="Calibri"/>
      <w:b/>
      <w:bCs/>
      <w:color w:val="333399"/>
      <w:sz w:val="28"/>
      <w:szCs w:val="32"/>
      <w:lang w:val="en-US"/>
    </w:rPr>
  </w:style>
  <w:style w:type="character" w:customStyle="1" w:styleId="EndnoteTextChar">
    <w:name w:val="Endnote Text Char"/>
    <w:uiPriority w:val="99"/>
    <w:rsid w:val="00EC24F6"/>
    <w:rPr>
      <w:rFonts w:ascii="Calibri" w:hAnsi="Calibri" w:cs="Calibri"/>
      <w:lang w:val="en-GB"/>
    </w:rPr>
  </w:style>
  <w:style w:type="character" w:customStyle="1" w:styleId="a5">
    <w:name w:val="Χαρακτήρες σημείωσης τέλους"/>
    <w:rsid w:val="00EC24F6"/>
    <w:rPr>
      <w:vertAlign w:val="superscript"/>
    </w:rPr>
  </w:style>
  <w:style w:type="character" w:customStyle="1" w:styleId="FootnoteReference2">
    <w:name w:val="Footnote Reference2"/>
    <w:rsid w:val="00EC24F6"/>
    <w:rPr>
      <w:vertAlign w:val="superscript"/>
    </w:rPr>
  </w:style>
  <w:style w:type="character" w:customStyle="1" w:styleId="EndnoteReference1">
    <w:name w:val="Endnote Reference1"/>
    <w:rsid w:val="00EC24F6"/>
    <w:rPr>
      <w:vertAlign w:val="superscript"/>
    </w:rPr>
  </w:style>
  <w:style w:type="character" w:customStyle="1" w:styleId="a6">
    <w:name w:val="Κουκκίδες"/>
    <w:rsid w:val="00EC24F6"/>
    <w:rPr>
      <w:rFonts w:ascii="OpenSymbol" w:eastAsia="OpenSymbol" w:hAnsi="OpenSymbol" w:cs="OpenSymbol"/>
    </w:rPr>
  </w:style>
  <w:style w:type="character" w:styleId="a7">
    <w:name w:val="Strong"/>
    <w:uiPriority w:val="99"/>
    <w:qFormat/>
    <w:rsid w:val="00EC24F6"/>
    <w:rPr>
      <w:b/>
      <w:bCs/>
    </w:rPr>
  </w:style>
  <w:style w:type="character" w:customStyle="1" w:styleId="10">
    <w:name w:val="Προεπιλεγμένη γραμματοσειρά1"/>
    <w:rsid w:val="00EC24F6"/>
  </w:style>
  <w:style w:type="character" w:customStyle="1" w:styleId="a8">
    <w:name w:val="Σύμβολο υποσημείωσης"/>
    <w:rsid w:val="00EC24F6"/>
    <w:rPr>
      <w:vertAlign w:val="superscript"/>
    </w:rPr>
  </w:style>
  <w:style w:type="character" w:styleId="a9">
    <w:name w:val="Emphasis"/>
    <w:uiPriority w:val="99"/>
    <w:qFormat/>
    <w:rsid w:val="00EC24F6"/>
    <w:rPr>
      <w:i/>
      <w:iCs/>
    </w:rPr>
  </w:style>
  <w:style w:type="character" w:customStyle="1" w:styleId="aa">
    <w:name w:val="Χαρακτήρες αρίθμησης"/>
    <w:rsid w:val="00EC24F6"/>
  </w:style>
  <w:style w:type="character" w:customStyle="1" w:styleId="normalwithoutspacingChar">
    <w:name w:val="normal_without_spacing Char"/>
    <w:rsid w:val="00EC24F6"/>
    <w:rPr>
      <w:rFonts w:ascii="Calibri" w:hAnsi="Calibri" w:cs="Calibri"/>
      <w:sz w:val="22"/>
      <w:szCs w:val="24"/>
    </w:rPr>
  </w:style>
  <w:style w:type="character" w:customStyle="1" w:styleId="FootnoteTextChar1">
    <w:name w:val="Footnote Text Char1"/>
    <w:rsid w:val="00EC24F6"/>
    <w:rPr>
      <w:rFonts w:ascii="Calibri" w:hAnsi="Calibri" w:cs="Calibri"/>
      <w:lang w:val="en-IE" w:eastAsia="zh-CN"/>
    </w:rPr>
  </w:style>
  <w:style w:type="character" w:customStyle="1" w:styleId="foothangingChar">
    <w:name w:val="foot_hanging Char"/>
    <w:rsid w:val="00EC24F6"/>
    <w:rPr>
      <w:rFonts w:ascii="Calibri" w:hAnsi="Calibri" w:cs="Calibri"/>
      <w:sz w:val="18"/>
      <w:szCs w:val="18"/>
      <w:lang w:val="en-IE" w:eastAsia="zh-CN"/>
    </w:rPr>
  </w:style>
  <w:style w:type="character" w:customStyle="1" w:styleId="HTMLPreformattedChar">
    <w:name w:val="HTML Preformatted Char"/>
    <w:rsid w:val="00EC24F6"/>
    <w:rPr>
      <w:rFonts w:ascii="Courier New" w:hAnsi="Courier New" w:cs="Courier New"/>
    </w:rPr>
  </w:style>
  <w:style w:type="character" w:customStyle="1" w:styleId="apple-converted-space">
    <w:name w:val="apple-converted-space"/>
    <w:basedOn w:val="WW-DefaultParagraphFont11111111111111"/>
    <w:rsid w:val="00EC24F6"/>
  </w:style>
  <w:style w:type="character" w:customStyle="1" w:styleId="BodyTextIndent3Char">
    <w:name w:val="Body Text Indent 3 Char"/>
    <w:rsid w:val="00EC24F6"/>
    <w:rPr>
      <w:rFonts w:ascii="Calibri" w:hAnsi="Calibri" w:cs="Calibri"/>
      <w:sz w:val="16"/>
      <w:szCs w:val="16"/>
      <w:lang w:val="en-GB"/>
    </w:rPr>
  </w:style>
  <w:style w:type="character" w:customStyle="1" w:styleId="WW-FootnoteReference">
    <w:name w:val="WW-Footnote Reference"/>
    <w:rsid w:val="00EC24F6"/>
    <w:rPr>
      <w:vertAlign w:val="superscript"/>
    </w:rPr>
  </w:style>
  <w:style w:type="character" w:customStyle="1" w:styleId="WW-EndnoteReference">
    <w:name w:val="WW-Endnote Reference"/>
    <w:rsid w:val="00EC24F6"/>
    <w:rPr>
      <w:vertAlign w:val="superscript"/>
    </w:rPr>
  </w:style>
  <w:style w:type="character" w:customStyle="1" w:styleId="FootnoteReference1">
    <w:name w:val="Footnote Reference1"/>
    <w:rsid w:val="00EC24F6"/>
    <w:rPr>
      <w:vertAlign w:val="superscript"/>
    </w:rPr>
  </w:style>
  <w:style w:type="character" w:customStyle="1" w:styleId="FootnoteTextChar2">
    <w:name w:val="Footnote Text Char2"/>
    <w:rsid w:val="00EC24F6"/>
    <w:rPr>
      <w:rFonts w:ascii="Calibri" w:hAnsi="Calibri" w:cs="Calibri"/>
      <w:sz w:val="18"/>
      <w:lang w:val="en-IE" w:eastAsia="zh-CN"/>
    </w:rPr>
  </w:style>
  <w:style w:type="character" w:customStyle="1" w:styleId="foothangingChar1">
    <w:name w:val="foot_hanging Char1"/>
    <w:rsid w:val="00EC24F6"/>
    <w:rPr>
      <w:rFonts w:ascii="Calibri" w:hAnsi="Calibri" w:cs="Calibri"/>
      <w:sz w:val="18"/>
      <w:szCs w:val="18"/>
      <w:lang w:val="en-IE" w:eastAsia="zh-CN"/>
    </w:rPr>
  </w:style>
  <w:style w:type="character" w:customStyle="1" w:styleId="footersChar">
    <w:name w:val="footers Char"/>
    <w:basedOn w:val="foothangingChar1"/>
    <w:rsid w:val="00EC24F6"/>
    <w:rPr>
      <w:rFonts w:ascii="Calibri" w:hAnsi="Calibri" w:cs="Calibri"/>
      <w:sz w:val="18"/>
      <w:szCs w:val="18"/>
      <w:lang w:val="en-IE" w:eastAsia="zh-CN"/>
    </w:rPr>
  </w:style>
  <w:style w:type="character" w:customStyle="1" w:styleId="CommentTextChar1">
    <w:name w:val="Comment Text Char1"/>
    <w:rsid w:val="00EC24F6"/>
    <w:rPr>
      <w:rFonts w:ascii="Calibri" w:hAnsi="Calibri" w:cs="Calibri"/>
      <w:lang w:val="en-GB" w:eastAsia="zh-CN"/>
    </w:rPr>
  </w:style>
  <w:style w:type="character" w:customStyle="1" w:styleId="HTMLPreformattedChar1">
    <w:name w:val="HTML Preformatted Char1"/>
    <w:rsid w:val="00EC24F6"/>
    <w:rPr>
      <w:rFonts w:ascii="Courier New" w:hAnsi="Courier New" w:cs="Courier New"/>
      <w:lang w:eastAsia="zh-CN"/>
    </w:rPr>
  </w:style>
  <w:style w:type="character" w:customStyle="1" w:styleId="BodyText3Char">
    <w:name w:val="Body Text 3 Char"/>
    <w:rsid w:val="00EC24F6"/>
    <w:rPr>
      <w:rFonts w:ascii="Calibri" w:hAnsi="Calibri" w:cs="Calibri"/>
      <w:sz w:val="16"/>
      <w:szCs w:val="16"/>
      <w:lang w:val="en-GB" w:eastAsia="zh-CN"/>
    </w:rPr>
  </w:style>
  <w:style w:type="character" w:customStyle="1" w:styleId="WW-FootnoteReference1">
    <w:name w:val="WW-Footnote Reference1"/>
    <w:rsid w:val="00EC24F6"/>
    <w:rPr>
      <w:vertAlign w:val="superscript"/>
    </w:rPr>
  </w:style>
  <w:style w:type="character" w:customStyle="1" w:styleId="WW-EndnoteReference1">
    <w:name w:val="WW-Endnote Reference1"/>
    <w:rsid w:val="00EC24F6"/>
    <w:rPr>
      <w:vertAlign w:val="superscript"/>
    </w:rPr>
  </w:style>
  <w:style w:type="character" w:customStyle="1" w:styleId="WW-FootnoteReference2">
    <w:name w:val="WW-Footnote Reference2"/>
    <w:rsid w:val="00EC24F6"/>
    <w:rPr>
      <w:vertAlign w:val="superscript"/>
    </w:rPr>
  </w:style>
  <w:style w:type="character" w:customStyle="1" w:styleId="WW-EndnoteReference2">
    <w:name w:val="WW-Endnote Reference2"/>
    <w:rsid w:val="00EC24F6"/>
    <w:rPr>
      <w:vertAlign w:val="superscript"/>
    </w:rPr>
  </w:style>
  <w:style w:type="character" w:customStyle="1" w:styleId="FootnoteTextChar3">
    <w:name w:val="Footnote Text Char3"/>
    <w:rsid w:val="00EC24F6"/>
    <w:rPr>
      <w:rFonts w:ascii="Calibri" w:hAnsi="Calibri" w:cs="Calibri"/>
      <w:sz w:val="18"/>
      <w:lang w:val="en-IE" w:eastAsia="zh-CN"/>
    </w:rPr>
  </w:style>
  <w:style w:type="character" w:customStyle="1" w:styleId="foothangingChar2">
    <w:name w:val="foot_hanging Char2"/>
    <w:rsid w:val="00EC24F6"/>
    <w:rPr>
      <w:rFonts w:ascii="Calibri" w:hAnsi="Calibri" w:cs="Calibri"/>
      <w:sz w:val="18"/>
      <w:szCs w:val="18"/>
      <w:lang w:val="en-IE" w:eastAsia="zh-CN"/>
    </w:rPr>
  </w:style>
  <w:style w:type="character" w:customStyle="1" w:styleId="footersChar1">
    <w:name w:val="footers Char1"/>
    <w:basedOn w:val="foothangingChar2"/>
    <w:rsid w:val="00EC24F6"/>
    <w:rPr>
      <w:rFonts w:ascii="Calibri" w:hAnsi="Calibri" w:cs="Calibri"/>
      <w:sz w:val="18"/>
      <w:szCs w:val="18"/>
      <w:lang w:val="en-IE" w:eastAsia="zh-CN"/>
    </w:rPr>
  </w:style>
  <w:style w:type="character" w:customStyle="1" w:styleId="foootChar">
    <w:name w:val="fooot Char"/>
    <w:basedOn w:val="footersChar1"/>
    <w:rsid w:val="00EC24F6"/>
    <w:rPr>
      <w:rFonts w:ascii="Calibri" w:hAnsi="Calibri" w:cs="Calibri"/>
      <w:sz w:val="18"/>
      <w:szCs w:val="18"/>
      <w:lang w:val="en-IE" w:eastAsia="zh-CN"/>
    </w:rPr>
  </w:style>
  <w:style w:type="character" w:customStyle="1" w:styleId="11">
    <w:name w:val="Παραπομπή υποσημείωσης1"/>
    <w:rsid w:val="00EC24F6"/>
    <w:rPr>
      <w:vertAlign w:val="superscript"/>
    </w:rPr>
  </w:style>
  <w:style w:type="character" w:customStyle="1" w:styleId="12">
    <w:name w:val="Παραπομπή σημείωσης τέλους1"/>
    <w:rsid w:val="00EC24F6"/>
    <w:rPr>
      <w:vertAlign w:val="superscript"/>
    </w:rPr>
  </w:style>
  <w:style w:type="character" w:customStyle="1" w:styleId="Char">
    <w:name w:val="Κείμενο πλαισίου Char"/>
    <w:uiPriority w:val="99"/>
    <w:rsid w:val="00EC24F6"/>
    <w:rPr>
      <w:rFonts w:ascii="Tahoma" w:hAnsi="Tahoma" w:cs="Tahoma"/>
      <w:sz w:val="16"/>
      <w:szCs w:val="16"/>
      <w:lang w:val="en-GB"/>
    </w:rPr>
  </w:style>
  <w:style w:type="character" w:customStyle="1" w:styleId="13">
    <w:name w:val="Παραπομπή σχολίου1"/>
    <w:rsid w:val="00EC24F6"/>
    <w:rPr>
      <w:sz w:val="16"/>
      <w:szCs w:val="16"/>
    </w:rPr>
  </w:style>
  <w:style w:type="character" w:customStyle="1" w:styleId="Char0">
    <w:name w:val="Κείμενο σχολίου Char"/>
    <w:rsid w:val="00EC24F6"/>
    <w:rPr>
      <w:rFonts w:ascii="Calibri" w:hAnsi="Calibri" w:cs="Calibri"/>
      <w:lang w:val="en-GB"/>
    </w:rPr>
  </w:style>
  <w:style w:type="character" w:customStyle="1" w:styleId="Char1">
    <w:name w:val="Θέμα σχολίου Char"/>
    <w:rsid w:val="00EC24F6"/>
    <w:rPr>
      <w:rFonts w:ascii="Calibri" w:hAnsi="Calibri" w:cs="Calibri"/>
      <w:b/>
      <w:bCs/>
      <w:lang w:val="en-GB"/>
    </w:rPr>
  </w:style>
  <w:style w:type="character" w:customStyle="1" w:styleId="-HTMLChar">
    <w:name w:val="Προ-διαμορφωμένο HTML Char"/>
    <w:rsid w:val="00EC24F6"/>
    <w:rPr>
      <w:rFonts w:ascii="Courier New" w:eastAsia="Times New Roman" w:hAnsi="Courier New" w:cs="Courier New"/>
    </w:rPr>
  </w:style>
  <w:style w:type="character" w:customStyle="1" w:styleId="WW-FootnoteReference3">
    <w:name w:val="WW-Footnote Reference3"/>
    <w:rsid w:val="00EC24F6"/>
    <w:rPr>
      <w:vertAlign w:val="superscript"/>
    </w:rPr>
  </w:style>
  <w:style w:type="character" w:customStyle="1" w:styleId="WW-EndnoteReference3">
    <w:name w:val="WW-Endnote Reference3"/>
    <w:rsid w:val="00EC24F6"/>
    <w:rPr>
      <w:vertAlign w:val="superscript"/>
    </w:rPr>
  </w:style>
  <w:style w:type="character" w:customStyle="1" w:styleId="WW-FootnoteReference4">
    <w:name w:val="WW-Footnote Reference4"/>
    <w:rsid w:val="00EC24F6"/>
    <w:rPr>
      <w:vertAlign w:val="superscript"/>
    </w:rPr>
  </w:style>
  <w:style w:type="character" w:customStyle="1" w:styleId="WW-EndnoteReference4">
    <w:name w:val="WW-Endnote Reference4"/>
    <w:rsid w:val="00EC24F6"/>
    <w:rPr>
      <w:vertAlign w:val="superscript"/>
    </w:rPr>
  </w:style>
  <w:style w:type="character" w:customStyle="1" w:styleId="WW-FootnoteReference5">
    <w:name w:val="WW-Footnote Reference5"/>
    <w:rsid w:val="00EC24F6"/>
    <w:rPr>
      <w:vertAlign w:val="superscript"/>
    </w:rPr>
  </w:style>
  <w:style w:type="character" w:customStyle="1" w:styleId="WW-EndnoteReference5">
    <w:name w:val="WW-Endnote Reference5"/>
    <w:rsid w:val="00EC24F6"/>
    <w:rPr>
      <w:vertAlign w:val="superscript"/>
    </w:rPr>
  </w:style>
  <w:style w:type="character" w:customStyle="1" w:styleId="WW-FootnoteReference6">
    <w:name w:val="WW-Footnote Reference6"/>
    <w:rsid w:val="00EC24F6"/>
    <w:rPr>
      <w:vertAlign w:val="superscript"/>
    </w:rPr>
  </w:style>
  <w:style w:type="character" w:styleId="-0">
    <w:name w:val="FollowedHyperlink"/>
    <w:rsid w:val="00EC24F6"/>
    <w:rPr>
      <w:color w:val="800000"/>
      <w:u w:val="single"/>
    </w:rPr>
  </w:style>
  <w:style w:type="character" w:customStyle="1" w:styleId="WW-EndnoteReference6">
    <w:name w:val="WW-Endnote Reference6"/>
    <w:rsid w:val="00EC24F6"/>
    <w:rPr>
      <w:vertAlign w:val="superscript"/>
    </w:rPr>
  </w:style>
  <w:style w:type="character" w:customStyle="1" w:styleId="WW-FootnoteReference7">
    <w:name w:val="WW-Footnote Reference7"/>
    <w:rsid w:val="00EC24F6"/>
    <w:rPr>
      <w:vertAlign w:val="superscript"/>
    </w:rPr>
  </w:style>
  <w:style w:type="character" w:customStyle="1" w:styleId="WW-EndnoteReference7">
    <w:name w:val="WW-Endnote Reference7"/>
    <w:rsid w:val="00EC24F6"/>
    <w:rPr>
      <w:vertAlign w:val="superscript"/>
    </w:rPr>
  </w:style>
  <w:style w:type="character" w:customStyle="1" w:styleId="WW-FootnoteReference8">
    <w:name w:val="WW-Footnote Reference8"/>
    <w:rsid w:val="00EC24F6"/>
    <w:rPr>
      <w:vertAlign w:val="superscript"/>
    </w:rPr>
  </w:style>
  <w:style w:type="character" w:customStyle="1" w:styleId="WW-EndnoteReference8">
    <w:name w:val="WW-Endnote Reference8"/>
    <w:rsid w:val="00EC24F6"/>
    <w:rPr>
      <w:vertAlign w:val="superscript"/>
    </w:rPr>
  </w:style>
  <w:style w:type="character" w:customStyle="1" w:styleId="WW-FootnoteReference9">
    <w:name w:val="WW-Footnote Reference9"/>
    <w:rsid w:val="00EC24F6"/>
    <w:rPr>
      <w:vertAlign w:val="superscript"/>
    </w:rPr>
  </w:style>
  <w:style w:type="character" w:customStyle="1" w:styleId="WW-EndnoteReference9">
    <w:name w:val="WW-Endnote Reference9"/>
    <w:rsid w:val="00EC24F6"/>
    <w:rPr>
      <w:vertAlign w:val="superscript"/>
    </w:rPr>
  </w:style>
  <w:style w:type="character" w:customStyle="1" w:styleId="WW-FootnoteReference10">
    <w:name w:val="WW-Footnote Reference10"/>
    <w:rsid w:val="00EC24F6"/>
    <w:rPr>
      <w:vertAlign w:val="superscript"/>
    </w:rPr>
  </w:style>
  <w:style w:type="character" w:customStyle="1" w:styleId="WW-EndnoteReference10">
    <w:name w:val="WW-Endnote Reference10"/>
    <w:rsid w:val="00EC24F6"/>
    <w:rPr>
      <w:vertAlign w:val="superscript"/>
    </w:rPr>
  </w:style>
  <w:style w:type="character" w:customStyle="1" w:styleId="WW-FootnoteReference11">
    <w:name w:val="WW-Footnote Reference11"/>
    <w:rsid w:val="00EC24F6"/>
    <w:rPr>
      <w:vertAlign w:val="superscript"/>
    </w:rPr>
  </w:style>
  <w:style w:type="character" w:customStyle="1" w:styleId="WW-EndnoteReference11">
    <w:name w:val="WW-Endnote Reference11"/>
    <w:rsid w:val="00EC24F6"/>
    <w:rPr>
      <w:vertAlign w:val="superscript"/>
    </w:rPr>
  </w:style>
  <w:style w:type="character" w:customStyle="1" w:styleId="WW-FootnoteReference12">
    <w:name w:val="WW-Footnote Reference12"/>
    <w:rsid w:val="00EC24F6"/>
    <w:rPr>
      <w:vertAlign w:val="superscript"/>
    </w:rPr>
  </w:style>
  <w:style w:type="character" w:customStyle="1" w:styleId="WW-EndnoteReference12">
    <w:name w:val="WW-Endnote Reference12"/>
    <w:rsid w:val="00EC24F6"/>
    <w:rPr>
      <w:vertAlign w:val="superscript"/>
    </w:rPr>
  </w:style>
  <w:style w:type="character" w:customStyle="1" w:styleId="WW-FootnoteReference13">
    <w:name w:val="WW-Footnote Reference13"/>
    <w:rsid w:val="00EC24F6"/>
    <w:rPr>
      <w:vertAlign w:val="superscript"/>
    </w:rPr>
  </w:style>
  <w:style w:type="character" w:customStyle="1" w:styleId="WW-EndnoteReference13">
    <w:name w:val="WW-Endnote Reference13"/>
    <w:rsid w:val="00EC24F6"/>
    <w:rPr>
      <w:vertAlign w:val="superscript"/>
    </w:rPr>
  </w:style>
  <w:style w:type="character" w:customStyle="1" w:styleId="FootnoteReference3">
    <w:name w:val="Footnote Reference3"/>
    <w:rsid w:val="00EC24F6"/>
    <w:rPr>
      <w:vertAlign w:val="superscript"/>
    </w:rPr>
  </w:style>
  <w:style w:type="character" w:customStyle="1" w:styleId="EndnoteReference2">
    <w:name w:val="Endnote Reference2"/>
    <w:rsid w:val="00EC24F6"/>
    <w:rPr>
      <w:vertAlign w:val="superscript"/>
    </w:rPr>
  </w:style>
  <w:style w:type="character" w:customStyle="1" w:styleId="21">
    <w:name w:val="Παραπομπή υποσημείωσης2"/>
    <w:rsid w:val="00EC24F6"/>
    <w:rPr>
      <w:vertAlign w:val="superscript"/>
    </w:rPr>
  </w:style>
  <w:style w:type="character" w:customStyle="1" w:styleId="22">
    <w:name w:val="Παραπομπή σημείωσης τέλους2"/>
    <w:rsid w:val="00EC24F6"/>
    <w:rPr>
      <w:vertAlign w:val="superscript"/>
    </w:rPr>
  </w:style>
  <w:style w:type="character" w:customStyle="1" w:styleId="WW-FootnoteReference14">
    <w:name w:val="WW-Footnote Reference14"/>
    <w:rsid w:val="00EC24F6"/>
    <w:rPr>
      <w:vertAlign w:val="superscript"/>
    </w:rPr>
  </w:style>
  <w:style w:type="character" w:customStyle="1" w:styleId="WW-EndnoteReference14">
    <w:name w:val="WW-Endnote Reference14"/>
    <w:rsid w:val="00EC24F6"/>
    <w:rPr>
      <w:vertAlign w:val="superscript"/>
    </w:rPr>
  </w:style>
  <w:style w:type="character" w:styleId="ab">
    <w:name w:val="footnote reference"/>
    <w:uiPriority w:val="99"/>
    <w:rsid w:val="00EC24F6"/>
    <w:rPr>
      <w:vertAlign w:val="superscript"/>
    </w:rPr>
  </w:style>
  <w:style w:type="character" w:styleId="ac">
    <w:name w:val="endnote reference"/>
    <w:rsid w:val="00EC24F6"/>
    <w:rPr>
      <w:vertAlign w:val="superscript"/>
    </w:rPr>
  </w:style>
  <w:style w:type="paragraph" w:customStyle="1" w:styleId="ad">
    <w:name w:val="Επικεφαλίδα"/>
    <w:basedOn w:val="a"/>
    <w:next w:val="ae"/>
    <w:rsid w:val="00EC24F6"/>
    <w:pPr>
      <w:keepNext/>
      <w:spacing w:before="240"/>
    </w:pPr>
    <w:rPr>
      <w:rFonts w:ascii="Liberation Sans" w:eastAsia="Microsoft YaHei" w:hAnsi="Liberation Sans" w:cs="Mangal"/>
      <w:sz w:val="28"/>
      <w:szCs w:val="28"/>
    </w:rPr>
  </w:style>
  <w:style w:type="paragraph" w:styleId="ae">
    <w:name w:val="Body Text"/>
    <w:aliases w:val="Σώμα κείμενου,Body Text1"/>
    <w:basedOn w:val="a"/>
    <w:link w:val="Char2"/>
    <w:uiPriority w:val="99"/>
    <w:qFormat/>
    <w:rsid w:val="00EC24F6"/>
    <w:pPr>
      <w:spacing w:after="240"/>
    </w:pPr>
    <w:rPr>
      <w:rFonts w:cs="Times New Roman"/>
    </w:rPr>
  </w:style>
  <w:style w:type="character" w:customStyle="1" w:styleId="Char2">
    <w:name w:val="Σώμα κειμένου Char"/>
    <w:aliases w:val="Σώμα κείμενου Char,Body Text1 Char"/>
    <w:link w:val="ae"/>
    <w:uiPriority w:val="99"/>
    <w:rsid w:val="00D60F0D"/>
    <w:rPr>
      <w:rFonts w:ascii="Calibri" w:hAnsi="Calibri" w:cs="Calibri"/>
      <w:sz w:val="22"/>
      <w:szCs w:val="24"/>
      <w:lang w:val="en-GB" w:eastAsia="zh-CN"/>
    </w:rPr>
  </w:style>
  <w:style w:type="paragraph" w:styleId="af">
    <w:name w:val="List"/>
    <w:basedOn w:val="ae"/>
    <w:rsid w:val="00EC24F6"/>
    <w:rPr>
      <w:rFonts w:cs="Mangal"/>
    </w:rPr>
  </w:style>
  <w:style w:type="paragraph" w:styleId="af0">
    <w:name w:val="caption"/>
    <w:basedOn w:val="a"/>
    <w:uiPriority w:val="99"/>
    <w:qFormat/>
    <w:rsid w:val="00EC24F6"/>
    <w:pPr>
      <w:suppressLineNumbers/>
      <w:spacing w:before="120"/>
    </w:pPr>
    <w:rPr>
      <w:rFonts w:cs="Mangal"/>
      <w:i/>
      <w:iCs/>
      <w:sz w:val="24"/>
    </w:rPr>
  </w:style>
  <w:style w:type="paragraph" w:customStyle="1" w:styleId="af1">
    <w:name w:val="Ευρετήριο"/>
    <w:basedOn w:val="a"/>
    <w:rsid w:val="00EC24F6"/>
    <w:pPr>
      <w:suppressLineNumbers/>
    </w:pPr>
    <w:rPr>
      <w:rFonts w:cs="Mangal"/>
    </w:rPr>
  </w:style>
  <w:style w:type="paragraph" w:customStyle="1" w:styleId="Caption2">
    <w:name w:val="Caption2"/>
    <w:basedOn w:val="a"/>
    <w:rsid w:val="00EC24F6"/>
    <w:pPr>
      <w:suppressLineNumbers/>
      <w:spacing w:before="120"/>
    </w:pPr>
    <w:rPr>
      <w:rFonts w:cs="Mangal"/>
      <w:i/>
      <w:iCs/>
      <w:sz w:val="24"/>
    </w:rPr>
  </w:style>
  <w:style w:type="paragraph" w:customStyle="1" w:styleId="23">
    <w:name w:val="Λεζάντα2"/>
    <w:basedOn w:val="a"/>
    <w:rsid w:val="00EC24F6"/>
    <w:pPr>
      <w:suppressLineNumbers/>
      <w:spacing w:before="120"/>
    </w:pPr>
    <w:rPr>
      <w:rFonts w:cs="Mangal"/>
      <w:i/>
      <w:iCs/>
      <w:sz w:val="24"/>
    </w:rPr>
  </w:style>
  <w:style w:type="paragraph" w:customStyle="1" w:styleId="Caption1">
    <w:name w:val="Caption1"/>
    <w:basedOn w:val="a"/>
    <w:rsid w:val="00EC24F6"/>
    <w:pPr>
      <w:suppressLineNumbers/>
      <w:spacing w:before="120"/>
    </w:pPr>
    <w:rPr>
      <w:rFonts w:cs="Mangal"/>
      <w:i/>
      <w:iCs/>
      <w:sz w:val="24"/>
    </w:rPr>
  </w:style>
  <w:style w:type="paragraph" w:customStyle="1" w:styleId="WW-Caption">
    <w:name w:val="WW-Caption"/>
    <w:basedOn w:val="a"/>
    <w:rsid w:val="00EC24F6"/>
    <w:pPr>
      <w:suppressLineNumbers/>
      <w:spacing w:before="120"/>
    </w:pPr>
    <w:rPr>
      <w:rFonts w:cs="Mangal"/>
      <w:i/>
      <w:iCs/>
      <w:sz w:val="24"/>
    </w:rPr>
  </w:style>
  <w:style w:type="paragraph" w:customStyle="1" w:styleId="WW-Caption1">
    <w:name w:val="WW-Caption1"/>
    <w:basedOn w:val="a"/>
    <w:rsid w:val="00EC24F6"/>
    <w:pPr>
      <w:suppressLineNumbers/>
      <w:spacing w:before="120"/>
    </w:pPr>
    <w:rPr>
      <w:rFonts w:cs="Mangal"/>
      <w:i/>
      <w:iCs/>
      <w:sz w:val="24"/>
    </w:rPr>
  </w:style>
  <w:style w:type="paragraph" w:customStyle="1" w:styleId="WW-Caption11">
    <w:name w:val="WW-Caption11"/>
    <w:basedOn w:val="a"/>
    <w:rsid w:val="00EC24F6"/>
    <w:pPr>
      <w:suppressLineNumbers/>
      <w:spacing w:before="120"/>
    </w:pPr>
    <w:rPr>
      <w:rFonts w:cs="Mangal"/>
      <w:i/>
      <w:iCs/>
      <w:sz w:val="24"/>
    </w:rPr>
  </w:style>
  <w:style w:type="paragraph" w:customStyle="1" w:styleId="WW-Caption111">
    <w:name w:val="WW-Caption111"/>
    <w:basedOn w:val="a"/>
    <w:rsid w:val="00EC24F6"/>
    <w:pPr>
      <w:suppressLineNumbers/>
      <w:spacing w:before="120"/>
    </w:pPr>
    <w:rPr>
      <w:rFonts w:cs="Mangal"/>
      <w:i/>
      <w:iCs/>
      <w:sz w:val="24"/>
    </w:rPr>
  </w:style>
  <w:style w:type="paragraph" w:customStyle="1" w:styleId="WW-Caption1111">
    <w:name w:val="WW-Caption1111"/>
    <w:basedOn w:val="a"/>
    <w:rsid w:val="00EC24F6"/>
    <w:pPr>
      <w:suppressLineNumbers/>
      <w:spacing w:before="120"/>
    </w:pPr>
    <w:rPr>
      <w:rFonts w:cs="Mangal"/>
      <w:i/>
      <w:iCs/>
      <w:sz w:val="24"/>
    </w:rPr>
  </w:style>
  <w:style w:type="paragraph" w:customStyle="1" w:styleId="WW-Caption11111">
    <w:name w:val="WW-Caption11111"/>
    <w:basedOn w:val="a"/>
    <w:rsid w:val="00EC24F6"/>
    <w:pPr>
      <w:suppressLineNumbers/>
      <w:spacing w:before="120"/>
    </w:pPr>
    <w:rPr>
      <w:rFonts w:cs="Mangal"/>
      <w:i/>
      <w:iCs/>
      <w:sz w:val="24"/>
    </w:rPr>
  </w:style>
  <w:style w:type="paragraph" w:customStyle="1" w:styleId="WW-Caption111111">
    <w:name w:val="WW-Caption111111"/>
    <w:basedOn w:val="a"/>
    <w:rsid w:val="00EC24F6"/>
    <w:pPr>
      <w:suppressLineNumbers/>
      <w:spacing w:before="120"/>
    </w:pPr>
    <w:rPr>
      <w:rFonts w:cs="Mangal"/>
      <w:i/>
      <w:iCs/>
      <w:sz w:val="24"/>
    </w:rPr>
  </w:style>
  <w:style w:type="paragraph" w:customStyle="1" w:styleId="WW-Caption1111111">
    <w:name w:val="WW-Caption1111111"/>
    <w:basedOn w:val="a"/>
    <w:rsid w:val="00EC24F6"/>
    <w:pPr>
      <w:suppressLineNumbers/>
      <w:spacing w:before="120"/>
    </w:pPr>
    <w:rPr>
      <w:rFonts w:cs="Mangal"/>
      <w:i/>
      <w:iCs/>
      <w:sz w:val="24"/>
    </w:rPr>
  </w:style>
  <w:style w:type="paragraph" w:customStyle="1" w:styleId="WW-Caption11111111">
    <w:name w:val="WW-Caption11111111"/>
    <w:basedOn w:val="a"/>
    <w:rsid w:val="00EC24F6"/>
    <w:pPr>
      <w:suppressLineNumbers/>
      <w:spacing w:before="120"/>
    </w:pPr>
    <w:rPr>
      <w:rFonts w:cs="Mangal"/>
      <w:i/>
      <w:iCs/>
      <w:sz w:val="24"/>
    </w:rPr>
  </w:style>
  <w:style w:type="paragraph" w:customStyle="1" w:styleId="WW-Caption111111111">
    <w:name w:val="WW-Caption111111111"/>
    <w:basedOn w:val="a"/>
    <w:rsid w:val="00EC24F6"/>
    <w:pPr>
      <w:suppressLineNumbers/>
      <w:spacing w:before="120"/>
    </w:pPr>
    <w:rPr>
      <w:rFonts w:cs="Mangal"/>
      <w:i/>
      <w:iCs/>
      <w:sz w:val="24"/>
    </w:rPr>
  </w:style>
  <w:style w:type="paragraph" w:customStyle="1" w:styleId="WW-Caption1111111111">
    <w:name w:val="WW-Caption1111111111"/>
    <w:basedOn w:val="a"/>
    <w:rsid w:val="00EC24F6"/>
    <w:pPr>
      <w:suppressLineNumbers/>
      <w:spacing w:before="120"/>
    </w:pPr>
    <w:rPr>
      <w:rFonts w:cs="Mangal"/>
      <w:i/>
      <w:iCs/>
      <w:sz w:val="24"/>
    </w:rPr>
  </w:style>
  <w:style w:type="paragraph" w:customStyle="1" w:styleId="14">
    <w:name w:val="Λεζάντα1"/>
    <w:basedOn w:val="a"/>
    <w:rsid w:val="00EC24F6"/>
    <w:pPr>
      <w:suppressLineNumbers/>
      <w:spacing w:before="120"/>
    </w:pPr>
    <w:rPr>
      <w:rFonts w:cs="Mangal"/>
      <w:i/>
      <w:iCs/>
      <w:sz w:val="24"/>
    </w:rPr>
  </w:style>
  <w:style w:type="paragraph" w:customStyle="1" w:styleId="WW-Caption11111111111">
    <w:name w:val="WW-Caption11111111111"/>
    <w:basedOn w:val="a"/>
    <w:rsid w:val="00EC24F6"/>
    <w:pPr>
      <w:suppressLineNumbers/>
      <w:spacing w:before="120"/>
    </w:pPr>
    <w:rPr>
      <w:rFonts w:cs="Mangal"/>
      <w:i/>
      <w:iCs/>
      <w:sz w:val="24"/>
    </w:rPr>
  </w:style>
  <w:style w:type="paragraph" w:customStyle="1" w:styleId="WW-Caption111111111111">
    <w:name w:val="WW-Caption111111111111"/>
    <w:basedOn w:val="a"/>
    <w:rsid w:val="00EC24F6"/>
    <w:pPr>
      <w:suppressLineNumbers/>
      <w:spacing w:before="120"/>
    </w:pPr>
    <w:rPr>
      <w:rFonts w:cs="Mangal"/>
      <w:i/>
      <w:iCs/>
      <w:sz w:val="24"/>
    </w:rPr>
  </w:style>
  <w:style w:type="paragraph" w:customStyle="1" w:styleId="WW-Caption1111111111111">
    <w:name w:val="WW-Caption1111111111111"/>
    <w:basedOn w:val="a"/>
    <w:rsid w:val="00EC24F6"/>
    <w:pPr>
      <w:suppressLineNumbers/>
      <w:spacing w:before="120"/>
    </w:pPr>
    <w:rPr>
      <w:rFonts w:cs="Mangal"/>
      <w:i/>
      <w:iCs/>
      <w:sz w:val="24"/>
    </w:rPr>
  </w:style>
  <w:style w:type="paragraph" w:customStyle="1" w:styleId="WW-Caption11111111111111">
    <w:name w:val="WW-Caption11111111111111"/>
    <w:basedOn w:val="a"/>
    <w:rsid w:val="00EC24F6"/>
    <w:pPr>
      <w:suppressLineNumbers/>
      <w:spacing w:before="120"/>
    </w:pPr>
    <w:rPr>
      <w:rFonts w:cs="Mangal"/>
      <w:i/>
      <w:iCs/>
      <w:sz w:val="24"/>
    </w:rPr>
  </w:style>
  <w:style w:type="paragraph" w:customStyle="1" w:styleId="Bullet">
    <w:name w:val="Bullet"/>
    <w:basedOn w:val="a"/>
    <w:rsid w:val="00EC24F6"/>
    <w:pPr>
      <w:numPr>
        <w:numId w:val="3"/>
      </w:numPr>
      <w:spacing w:after="100"/>
    </w:pPr>
    <w:rPr>
      <w:rFonts w:eastAsia="MS Mincho"/>
      <w:lang w:val="en-US" w:eastAsia="ja-JP"/>
    </w:rPr>
  </w:style>
  <w:style w:type="paragraph" w:customStyle="1" w:styleId="Date1">
    <w:name w:val="Date1"/>
    <w:basedOn w:val="a"/>
    <w:next w:val="a"/>
    <w:rsid w:val="00EC24F6"/>
    <w:pPr>
      <w:spacing w:after="100"/>
    </w:pPr>
    <w:rPr>
      <w:rFonts w:eastAsia="MS Mincho"/>
      <w:lang w:val="en-US" w:eastAsia="ja-JP"/>
    </w:rPr>
  </w:style>
  <w:style w:type="paragraph" w:customStyle="1" w:styleId="DocTitle">
    <w:name w:val="Doc Title"/>
    <w:basedOn w:val="1"/>
    <w:rsid w:val="00EC24F6"/>
  </w:style>
  <w:style w:type="paragraph" w:customStyle="1" w:styleId="inserttext">
    <w:name w:val="insert text"/>
    <w:basedOn w:val="a"/>
    <w:rsid w:val="00EC24F6"/>
    <w:pPr>
      <w:spacing w:after="100"/>
      <w:ind w:left="794"/>
    </w:pPr>
    <w:rPr>
      <w:rFonts w:eastAsia="MS Mincho"/>
      <w:lang w:val="en-US" w:eastAsia="ja-JP"/>
    </w:rPr>
  </w:style>
  <w:style w:type="paragraph" w:styleId="af2">
    <w:name w:val="footer"/>
    <w:basedOn w:val="a"/>
    <w:link w:val="Char3"/>
    <w:uiPriority w:val="99"/>
    <w:rsid w:val="00EC24F6"/>
    <w:pPr>
      <w:spacing w:after="100"/>
    </w:pPr>
    <w:rPr>
      <w:rFonts w:eastAsia="MS Mincho" w:cs="Times New Roman"/>
      <w:lang w:val="en-US" w:eastAsia="ja-JP"/>
    </w:rPr>
  </w:style>
  <w:style w:type="character" w:customStyle="1" w:styleId="Char3">
    <w:name w:val="Υποσέλιδο Char"/>
    <w:link w:val="af2"/>
    <w:uiPriority w:val="99"/>
    <w:rsid w:val="00D60F0D"/>
    <w:rPr>
      <w:rFonts w:ascii="Calibri" w:eastAsia="MS Mincho" w:hAnsi="Calibri" w:cs="Calibri"/>
      <w:sz w:val="22"/>
      <w:szCs w:val="24"/>
      <w:lang w:val="en-US" w:eastAsia="ja-JP"/>
    </w:rPr>
  </w:style>
  <w:style w:type="paragraph" w:styleId="af3">
    <w:name w:val="header"/>
    <w:aliases w:val="hd"/>
    <w:basedOn w:val="a"/>
    <w:link w:val="Char4"/>
    <w:uiPriority w:val="99"/>
    <w:rsid w:val="00EC24F6"/>
    <w:rPr>
      <w:rFonts w:cs="Times New Roman"/>
    </w:rPr>
  </w:style>
  <w:style w:type="character" w:customStyle="1" w:styleId="Char4">
    <w:name w:val="Κεφαλίδα Char"/>
    <w:aliases w:val="hd Char"/>
    <w:link w:val="af3"/>
    <w:uiPriority w:val="99"/>
    <w:rsid w:val="00D60F0D"/>
    <w:rPr>
      <w:rFonts w:ascii="Calibri" w:hAnsi="Calibri" w:cs="Calibri"/>
      <w:sz w:val="22"/>
      <w:szCs w:val="24"/>
      <w:lang w:val="en-GB" w:eastAsia="zh-CN"/>
    </w:rPr>
  </w:style>
  <w:style w:type="paragraph" w:customStyle="1" w:styleId="BalloonText1">
    <w:name w:val="Balloon Text1"/>
    <w:basedOn w:val="a"/>
    <w:rsid w:val="00EC24F6"/>
    <w:rPr>
      <w:rFonts w:ascii="Tahoma" w:hAnsi="Tahoma" w:cs="Tahoma"/>
      <w:sz w:val="16"/>
      <w:szCs w:val="16"/>
    </w:rPr>
  </w:style>
  <w:style w:type="paragraph" w:customStyle="1" w:styleId="CommentText1">
    <w:name w:val="Comment Text1"/>
    <w:basedOn w:val="a"/>
    <w:rsid w:val="00EC24F6"/>
    <w:rPr>
      <w:sz w:val="20"/>
      <w:szCs w:val="20"/>
    </w:rPr>
  </w:style>
  <w:style w:type="paragraph" w:customStyle="1" w:styleId="CommentSubject1">
    <w:name w:val="Comment Subject1"/>
    <w:basedOn w:val="CommentText1"/>
    <w:next w:val="CommentText1"/>
    <w:rsid w:val="00EC24F6"/>
    <w:rPr>
      <w:b/>
      <w:bCs/>
    </w:rPr>
  </w:style>
  <w:style w:type="paragraph" w:customStyle="1" w:styleId="Revision1">
    <w:name w:val="Revision1"/>
    <w:rsid w:val="00EC24F6"/>
    <w:pPr>
      <w:suppressAutoHyphens/>
    </w:pPr>
    <w:rPr>
      <w:sz w:val="24"/>
      <w:szCs w:val="24"/>
      <w:lang w:val="en-GB" w:eastAsia="zh-CN"/>
    </w:rPr>
  </w:style>
  <w:style w:type="paragraph" w:customStyle="1" w:styleId="western">
    <w:name w:val="western"/>
    <w:basedOn w:val="a"/>
    <w:rsid w:val="00EC24F6"/>
    <w:pPr>
      <w:spacing w:before="280" w:after="200"/>
    </w:pPr>
    <w:rPr>
      <w:rFonts w:ascii="Arial Unicode MS" w:eastAsia="Arial Unicode MS" w:hAnsi="Arial Unicode MS" w:cs="Arial Unicode MS"/>
    </w:rPr>
  </w:style>
  <w:style w:type="paragraph" w:customStyle="1" w:styleId="ListParagraph1">
    <w:name w:val="List Paragraph1"/>
    <w:basedOn w:val="a"/>
    <w:rsid w:val="00EC24F6"/>
    <w:pPr>
      <w:spacing w:after="200"/>
      <w:ind w:left="720"/>
      <w:contextualSpacing/>
    </w:pPr>
  </w:style>
  <w:style w:type="paragraph" w:styleId="af4">
    <w:name w:val="footnote text"/>
    <w:basedOn w:val="a"/>
    <w:link w:val="Char5"/>
    <w:rsid w:val="00EC24F6"/>
    <w:pPr>
      <w:spacing w:after="0"/>
      <w:ind w:left="425" w:hanging="425"/>
    </w:pPr>
    <w:rPr>
      <w:rFonts w:cs="Times New Roman"/>
      <w:sz w:val="18"/>
      <w:szCs w:val="20"/>
      <w:lang w:val="en-IE"/>
    </w:rPr>
  </w:style>
  <w:style w:type="character" w:customStyle="1" w:styleId="Char5">
    <w:name w:val="Κείμενο υποσημείωσης Char"/>
    <w:link w:val="af4"/>
    <w:rsid w:val="00D60F0D"/>
    <w:rPr>
      <w:rFonts w:ascii="Calibri" w:hAnsi="Calibri" w:cs="Calibri"/>
      <w:sz w:val="18"/>
      <w:lang w:val="en-IE" w:eastAsia="zh-CN"/>
    </w:rPr>
  </w:style>
  <w:style w:type="paragraph" w:styleId="15">
    <w:name w:val="toc 1"/>
    <w:basedOn w:val="a"/>
    <w:next w:val="a"/>
    <w:uiPriority w:val="99"/>
    <w:rsid w:val="00EC24F6"/>
    <w:pPr>
      <w:spacing w:before="120"/>
      <w:jc w:val="left"/>
    </w:pPr>
    <w:rPr>
      <w:b/>
      <w:bCs/>
      <w:caps/>
      <w:sz w:val="20"/>
      <w:szCs w:val="20"/>
    </w:rPr>
  </w:style>
  <w:style w:type="paragraph" w:styleId="24">
    <w:name w:val="toc 2"/>
    <w:basedOn w:val="a"/>
    <w:next w:val="a"/>
    <w:uiPriority w:val="99"/>
    <w:rsid w:val="00EC24F6"/>
    <w:pPr>
      <w:spacing w:after="0"/>
      <w:ind w:left="220"/>
      <w:jc w:val="left"/>
    </w:pPr>
    <w:rPr>
      <w:smallCaps/>
      <w:sz w:val="20"/>
      <w:szCs w:val="20"/>
    </w:rPr>
  </w:style>
  <w:style w:type="paragraph" w:styleId="31">
    <w:name w:val="toc 3"/>
    <w:basedOn w:val="a"/>
    <w:next w:val="a"/>
    <w:uiPriority w:val="99"/>
    <w:rsid w:val="00EC24F6"/>
    <w:pPr>
      <w:spacing w:after="0"/>
      <w:ind w:left="440"/>
      <w:jc w:val="left"/>
    </w:pPr>
    <w:rPr>
      <w:i/>
      <w:iCs/>
      <w:sz w:val="20"/>
      <w:szCs w:val="20"/>
    </w:rPr>
  </w:style>
  <w:style w:type="paragraph" w:styleId="40">
    <w:name w:val="toc 4"/>
    <w:basedOn w:val="a"/>
    <w:next w:val="a"/>
    <w:rsid w:val="00EC24F6"/>
    <w:pPr>
      <w:spacing w:after="0"/>
      <w:ind w:left="660"/>
      <w:jc w:val="left"/>
    </w:pPr>
    <w:rPr>
      <w:sz w:val="18"/>
      <w:szCs w:val="18"/>
    </w:rPr>
  </w:style>
  <w:style w:type="paragraph" w:styleId="50">
    <w:name w:val="toc 5"/>
    <w:basedOn w:val="a"/>
    <w:next w:val="a"/>
    <w:rsid w:val="00EC24F6"/>
    <w:pPr>
      <w:spacing w:after="0"/>
      <w:ind w:left="880"/>
      <w:jc w:val="left"/>
    </w:pPr>
    <w:rPr>
      <w:sz w:val="18"/>
      <w:szCs w:val="18"/>
    </w:rPr>
  </w:style>
  <w:style w:type="paragraph" w:styleId="60">
    <w:name w:val="toc 6"/>
    <w:basedOn w:val="a"/>
    <w:next w:val="a"/>
    <w:rsid w:val="00EC24F6"/>
    <w:pPr>
      <w:spacing w:after="0"/>
      <w:ind w:left="1100"/>
      <w:jc w:val="left"/>
    </w:pPr>
    <w:rPr>
      <w:sz w:val="18"/>
      <w:szCs w:val="18"/>
    </w:rPr>
  </w:style>
  <w:style w:type="paragraph" w:styleId="70">
    <w:name w:val="toc 7"/>
    <w:basedOn w:val="a"/>
    <w:next w:val="a"/>
    <w:rsid w:val="00EC24F6"/>
    <w:pPr>
      <w:spacing w:after="0"/>
      <w:ind w:left="1320"/>
      <w:jc w:val="left"/>
    </w:pPr>
    <w:rPr>
      <w:sz w:val="18"/>
      <w:szCs w:val="18"/>
    </w:rPr>
  </w:style>
  <w:style w:type="paragraph" w:styleId="80">
    <w:name w:val="toc 8"/>
    <w:basedOn w:val="a"/>
    <w:next w:val="a"/>
    <w:rsid w:val="00EC24F6"/>
    <w:pPr>
      <w:spacing w:after="0"/>
      <w:ind w:left="1540"/>
      <w:jc w:val="left"/>
    </w:pPr>
    <w:rPr>
      <w:sz w:val="18"/>
      <w:szCs w:val="18"/>
    </w:rPr>
  </w:style>
  <w:style w:type="paragraph" w:styleId="90">
    <w:name w:val="toc 9"/>
    <w:basedOn w:val="a"/>
    <w:next w:val="a"/>
    <w:rsid w:val="00EC24F6"/>
    <w:pPr>
      <w:spacing w:after="0"/>
      <w:ind w:left="1760"/>
      <w:jc w:val="left"/>
    </w:pPr>
    <w:rPr>
      <w:sz w:val="18"/>
      <w:szCs w:val="18"/>
    </w:rPr>
  </w:style>
  <w:style w:type="paragraph" w:customStyle="1" w:styleId="Style1">
    <w:name w:val="Style1"/>
    <w:basedOn w:val="DocTitle"/>
    <w:rsid w:val="00EC24F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24F6"/>
    <w:rPr>
      <w:rFonts w:ascii="Calibri" w:hAnsi="Calibri" w:cs="Calibri"/>
      <w:lang w:val="el-GR"/>
    </w:rPr>
  </w:style>
  <w:style w:type="paragraph" w:styleId="af5">
    <w:name w:val="endnote text"/>
    <w:basedOn w:val="a"/>
    <w:link w:val="Char6"/>
    <w:uiPriority w:val="99"/>
    <w:rsid w:val="00EC24F6"/>
    <w:rPr>
      <w:rFonts w:cs="Times New Roman"/>
      <w:sz w:val="20"/>
      <w:szCs w:val="20"/>
    </w:rPr>
  </w:style>
  <w:style w:type="character" w:customStyle="1" w:styleId="Char6">
    <w:name w:val="Κείμενο σημείωσης τέλους Char"/>
    <w:link w:val="af5"/>
    <w:uiPriority w:val="99"/>
    <w:rsid w:val="00D60F0D"/>
    <w:rPr>
      <w:rFonts w:ascii="Calibri" w:hAnsi="Calibri" w:cs="Calibri"/>
      <w:lang w:val="en-GB" w:eastAsia="zh-CN"/>
    </w:rPr>
  </w:style>
  <w:style w:type="paragraph" w:customStyle="1" w:styleId="Default">
    <w:name w:val="Default"/>
    <w:rsid w:val="00EC24F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C24F6"/>
  </w:style>
  <w:style w:type="paragraph" w:styleId="af7">
    <w:name w:val="Body Text Indent"/>
    <w:basedOn w:val="a"/>
    <w:link w:val="Char7"/>
    <w:uiPriority w:val="99"/>
    <w:rsid w:val="00EC24F6"/>
    <w:pPr>
      <w:ind w:firstLine="1134"/>
    </w:pPr>
    <w:rPr>
      <w:rFonts w:ascii="Arial" w:hAnsi="Arial" w:cs="Times New Roman"/>
    </w:rPr>
  </w:style>
  <w:style w:type="character" w:customStyle="1" w:styleId="Char7">
    <w:name w:val="Σώμα κείμενου με εσοχή Char"/>
    <w:link w:val="af7"/>
    <w:uiPriority w:val="99"/>
    <w:rsid w:val="00D60F0D"/>
    <w:rPr>
      <w:rFonts w:ascii="Arial" w:hAnsi="Arial" w:cs="Arial"/>
      <w:sz w:val="22"/>
      <w:szCs w:val="24"/>
      <w:lang w:val="en-GB" w:eastAsia="zh-CN"/>
    </w:rPr>
  </w:style>
  <w:style w:type="paragraph" w:customStyle="1" w:styleId="normalwithoutspacing">
    <w:name w:val="normal_without_spacing"/>
    <w:basedOn w:val="a"/>
    <w:rsid w:val="00EC24F6"/>
    <w:pPr>
      <w:spacing w:after="60"/>
    </w:pPr>
    <w:rPr>
      <w:lang w:val="el-GR"/>
    </w:rPr>
  </w:style>
  <w:style w:type="paragraph" w:customStyle="1" w:styleId="foothanging">
    <w:name w:val="foot_hanging"/>
    <w:basedOn w:val="af4"/>
    <w:rsid w:val="00EC24F6"/>
    <w:pPr>
      <w:ind w:left="426" w:hanging="426"/>
    </w:pPr>
    <w:rPr>
      <w:szCs w:val="18"/>
    </w:rPr>
  </w:style>
  <w:style w:type="paragraph" w:customStyle="1" w:styleId="HTMLPreformatted1">
    <w:name w:val="HTML Preformatted1"/>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C24F6"/>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rsid w:val="00EC24F6"/>
    <w:pPr>
      <w:suppressAutoHyphens w:val="0"/>
      <w:spacing w:line="312" w:lineRule="auto"/>
      <w:ind w:left="283"/>
    </w:pPr>
    <w:rPr>
      <w:rFonts w:cs="Times New Roman"/>
      <w:sz w:val="16"/>
      <w:szCs w:val="16"/>
    </w:rPr>
  </w:style>
  <w:style w:type="paragraph" w:customStyle="1" w:styleId="NoSpacing1">
    <w:name w:val="No Spacing1"/>
    <w:rsid w:val="00EC24F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C24F6"/>
    <w:pPr>
      <w:suppressLineNumbers/>
    </w:pPr>
  </w:style>
  <w:style w:type="paragraph" w:customStyle="1" w:styleId="af9">
    <w:name w:val="Επικεφαλίδα πίνακα"/>
    <w:basedOn w:val="af8"/>
    <w:rsid w:val="00EC24F6"/>
    <w:pPr>
      <w:jc w:val="center"/>
    </w:pPr>
    <w:rPr>
      <w:b/>
      <w:bCs/>
    </w:rPr>
  </w:style>
  <w:style w:type="paragraph" w:customStyle="1" w:styleId="footers">
    <w:name w:val="footers"/>
    <w:basedOn w:val="foothanging"/>
    <w:rsid w:val="00EC24F6"/>
  </w:style>
  <w:style w:type="paragraph" w:customStyle="1" w:styleId="Standard">
    <w:name w:val="Standard"/>
    <w:rsid w:val="00EC24F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C24F6"/>
    <w:pPr>
      <w:spacing w:after="120"/>
    </w:pPr>
  </w:style>
  <w:style w:type="paragraph" w:customStyle="1" w:styleId="Footnote">
    <w:name w:val="Footnote"/>
    <w:basedOn w:val="Standard"/>
    <w:rsid w:val="00EC24F6"/>
    <w:pPr>
      <w:suppressLineNumbers/>
      <w:ind w:left="283" w:hanging="283"/>
    </w:pPr>
    <w:rPr>
      <w:sz w:val="20"/>
      <w:szCs w:val="20"/>
    </w:rPr>
  </w:style>
  <w:style w:type="paragraph" w:customStyle="1" w:styleId="BodyText31">
    <w:name w:val="Body Text 31"/>
    <w:basedOn w:val="a"/>
    <w:rsid w:val="00EC24F6"/>
    <w:rPr>
      <w:sz w:val="16"/>
      <w:szCs w:val="16"/>
    </w:rPr>
  </w:style>
  <w:style w:type="paragraph" w:customStyle="1" w:styleId="fooot">
    <w:name w:val="fooot"/>
    <w:basedOn w:val="footers"/>
    <w:rsid w:val="00EC24F6"/>
  </w:style>
  <w:style w:type="paragraph" w:styleId="afa">
    <w:name w:val="Balloon Text"/>
    <w:basedOn w:val="a"/>
    <w:uiPriority w:val="99"/>
    <w:rsid w:val="00EC24F6"/>
    <w:pPr>
      <w:spacing w:after="0"/>
    </w:pPr>
    <w:rPr>
      <w:rFonts w:ascii="Tahoma" w:hAnsi="Tahoma" w:cs="Tahoma"/>
      <w:sz w:val="16"/>
      <w:szCs w:val="16"/>
    </w:rPr>
  </w:style>
  <w:style w:type="paragraph" w:customStyle="1" w:styleId="16">
    <w:name w:val="Κείμενο σχολίου1"/>
    <w:basedOn w:val="a"/>
    <w:rsid w:val="00EC24F6"/>
    <w:rPr>
      <w:sz w:val="20"/>
      <w:szCs w:val="20"/>
    </w:rPr>
  </w:style>
  <w:style w:type="paragraph" w:styleId="afb">
    <w:name w:val="annotation subject"/>
    <w:basedOn w:val="16"/>
    <w:next w:val="16"/>
    <w:rsid w:val="00EC24F6"/>
    <w:rPr>
      <w:b/>
      <w:bCs/>
    </w:rPr>
  </w:style>
  <w:style w:type="paragraph" w:styleId="-HTML">
    <w:name w:val="HTML Preformatted"/>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EC24F6"/>
    <w:pPr>
      <w:suppressAutoHyphens/>
    </w:pPr>
    <w:rPr>
      <w:rFonts w:ascii="Calibri" w:hAnsi="Calibri" w:cs="Calibri"/>
      <w:sz w:val="22"/>
      <w:szCs w:val="24"/>
      <w:lang w:val="en-GB" w:eastAsia="zh-CN"/>
    </w:rPr>
  </w:style>
  <w:style w:type="paragraph" w:customStyle="1" w:styleId="ListBullet21">
    <w:name w:val="List Bullet 21"/>
    <w:basedOn w:val="a"/>
    <w:rsid w:val="00EC24F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EC24F6"/>
    <w:pPr>
      <w:tabs>
        <w:tab w:val="right" w:leader="dot" w:pos="7091"/>
      </w:tabs>
      <w:ind w:left="2547"/>
    </w:pPr>
  </w:style>
  <w:style w:type="character" w:styleId="afd">
    <w:name w:val="annotation reference"/>
    <w:unhideWhenUsed/>
    <w:rsid w:val="00A95DE4"/>
    <w:rPr>
      <w:sz w:val="16"/>
      <w:szCs w:val="16"/>
    </w:rPr>
  </w:style>
  <w:style w:type="paragraph" w:styleId="afe">
    <w:name w:val="annotation text"/>
    <w:basedOn w:val="a"/>
    <w:link w:val="Char10"/>
    <w:uiPriority w:val="99"/>
    <w:semiHidden/>
    <w:unhideWhenUsed/>
    <w:rsid w:val="00A95DE4"/>
    <w:rPr>
      <w:rFonts w:cs="Times New Roman"/>
      <w:sz w:val="20"/>
      <w:szCs w:val="20"/>
    </w:rPr>
  </w:style>
  <w:style w:type="character" w:customStyle="1" w:styleId="Char10">
    <w:name w:val="Κείμενο σχολίου Char1"/>
    <w:link w:val="afe"/>
    <w:uiPriority w:val="99"/>
    <w:semiHidden/>
    <w:rsid w:val="00A95DE4"/>
    <w:rPr>
      <w:rFonts w:ascii="Calibri" w:hAnsi="Calibri" w:cs="Calibri"/>
      <w:lang w:val="en-GB" w:eastAsia="zh-CN"/>
    </w:rPr>
  </w:style>
  <w:style w:type="paragraph" w:styleId="aff">
    <w:name w:val="List Paragraph"/>
    <w:basedOn w:val="a"/>
    <w:uiPriority w:val="99"/>
    <w:qFormat/>
    <w:rsid w:val="00D60F0D"/>
    <w:pPr>
      <w:widowControl w:val="0"/>
      <w:suppressAutoHyphens w:val="0"/>
      <w:spacing w:after="200" w:line="276" w:lineRule="auto"/>
      <w:ind w:left="720"/>
      <w:contextualSpacing/>
      <w:jc w:val="left"/>
    </w:pPr>
    <w:rPr>
      <w:rFonts w:eastAsia="Calibri" w:cs="Times New Roman"/>
      <w:szCs w:val="22"/>
      <w:lang w:val="en-US" w:eastAsia="en-US"/>
    </w:rPr>
  </w:style>
  <w:style w:type="paragraph" w:styleId="25">
    <w:name w:val="Body Text 2"/>
    <w:basedOn w:val="a"/>
    <w:link w:val="2Char0"/>
    <w:rsid w:val="00D60F0D"/>
    <w:pPr>
      <w:numPr>
        <w:ilvl w:val="12"/>
      </w:numPr>
      <w:tabs>
        <w:tab w:val="left" w:pos="3686"/>
      </w:tabs>
      <w:suppressAutoHyphens w:val="0"/>
      <w:spacing w:after="0"/>
    </w:pPr>
    <w:rPr>
      <w:rFonts w:ascii="Times New Roman" w:hAnsi="Times New Roman" w:cs="Times New Roman"/>
      <w:sz w:val="24"/>
    </w:rPr>
  </w:style>
  <w:style w:type="character" w:customStyle="1" w:styleId="2Char0">
    <w:name w:val="Σώμα κείμενου 2 Char"/>
    <w:link w:val="25"/>
    <w:rsid w:val="00D60F0D"/>
    <w:rPr>
      <w:sz w:val="24"/>
      <w:szCs w:val="24"/>
    </w:rPr>
  </w:style>
  <w:style w:type="paragraph" w:customStyle="1" w:styleId="17">
    <w:name w:val="Παράγραφος λίστας1"/>
    <w:basedOn w:val="a"/>
    <w:uiPriority w:val="99"/>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customStyle="1" w:styleId="26">
    <w:name w:val="Παράγραφος λίστας2"/>
    <w:basedOn w:val="a"/>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styleId="32">
    <w:name w:val="Body Text 3"/>
    <w:basedOn w:val="a"/>
    <w:link w:val="3Char0"/>
    <w:rsid w:val="00D60F0D"/>
    <w:pPr>
      <w:suppressAutoHyphens w:val="0"/>
      <w:spacing w:after="0"/>
      <w:jc w:val="center"/>
    </w:pPr>
    <w:rPr>
      <w:rFonts w:ascii="Times New Roman" w:hAnsi="Times New Roman" w:cs="Times New Roman"/>
      <w:b/>
      <w:sz w:val="24"/>
      <w:szCs w:val="20"/>
    </w:rPr>
  </w:style>
  <w:style w:type="character" w:customStyle="1" w:styleId="3Char0">
    <w:name w:val="Σώμα κείμενου 3 Char"/>
    <w:link w:val="32"/>
    <w:rsid w:val="00D60F0D"/>
    <w:rPr>
      <w:b/>
      <w:sz w:val="24"/>
    </w:rPr>
  </w:style>
  <w:style w:type="paragraph" w:styleId="27">
    <w:name w:val="Body Text Indent 2"/>
    <w:basedOn w:val="a"/>
    <w:link w:val="2Char1"/>
    <w:rsid w:val="00D60F0D"/>
    <w:pPr>
      <w:tabs>
        <w:tab w:val="left" w:pos="426"/>
      </w:tabs>
      <w:suppressAutoHyphens w:val="0"/>
      <w:spacing w:after="0"/>
      <w:ind w:right="-2" w:firstLine="426"/>
    </w:pPr>
    <w:rPr>
      <w:rFonts w:ascii="Arial" w:hAnsi="Arial" w:cs="Times New Roman"/>
      <w:sz w:val="24"/>
      <w:szCs w:val="20"/>
    </w:rPr>
  </w:style>
  <w:style w:type="character" w:customStyle="1" w:styleId="2Char1">
    <w:name w:val="Σώμα κείμενου με εσοχή 2 Char"/>
    <w:link w:val="27"/>
    <w:rsid w:val="00D60F0D"/>
    <w:rPr>
      <w:rFonts w:ascii="Arial" w:hAnsi="Arial"/>
      <w:sz w:val="24"/>
    </w:rPr>
  </w:style>
  <w:style w:type="paragraph" w:styleId="33">
    <w:name w:val="Body Text Indent 3"/>
    <w:basedOn w:val="a"/>
    <w:link w:val="3Char1"/>
    <w:rsid w:val="00D60F0D"/>
    <w:pPr>
      <w:suppressAutoHyphens w:val="0"/>
      <w:spacing w:after="0"/>
      <w:ind w:left="360"/>
      <w:jc w:val="left"/>
    </w:pPr>
    <w:rPr>
      <w:rFonts w:ascii="Times New Roman" w:hAnsi="Times New Roman" w:cs="Times New Roman"/>
      <w:sz w:val="24"/>
      <w:u w:val="single"/>
    </w:rPr>
  </w:style>
  <w:style w:type="character" w:customStyle="1" w:styleId="3Char1">
    <w:name w:val="Σώμα κείμενου με εσοχή 3 Char"/>
    <w:link w:val="33"/>
    <w:rsid w:val="00D60F0D"/>
    <w:rPr>
      <w:sz w:val="24"/>
      <w:szCs w:val="24"/>
      <w:u w:val="single"/>
    </w:rPr>
  </w:style>
  <w:style w:type="paragraph" w:customStyle="1" w:styleId="FR1">
    <w:name w:val="FR1"/>
    <w:rsid w:val="00D60F0D"/>
    <w:pPr>
      <w:widowControl w:val="0"/>
      <w:autoSpaceDE w:val="0"/>
      <w:autoSpaceDN w:val="0"/>
      <w:adjustRightInd w:val="0"/>
      <w:spacing w:before="260"/>
    </w:pPr>
    <w:rPr>
      <w:sz w:val="22"/>
    </w:rPr>
  </w:style>
  <w:style w:type="paragraph" w:styleId="aff0">
    <w:name w:val="Block Text"/>
    <w:basedOn w:val="a"/>
    <w:rsid w:val="00D60F0D"/>
    <w:pPr>
      <w:tabs>
        <w:tab w:val="left" w:pos="426"/>
      </w:tabs>
      <w:suppressAutoHyphens w:val="0"/>
      <w:spacing w:after="0" w:line="360" w:lineRule="auto"/>
      <w:ind w:left="426" w:right="-2" w:hanging="426"/>
    </w:pPr>
    <w:rPr>
      <w:rFonts w:ascii="Times New Roman" w:hAnsi="Times New Roman" w:cs="Times New Roman"/>
      <w:sz w:val="24"/>
      <w:szCs w:val="20"/>
      <w:lang w:val="el-GR" w:eastAsia="el-GR"/>
    </w:rPr>
  </w:style>
  <w:style w:type="paragraph" w:customStyle="1" w:styleId="BodyTextIndent21">
    <w:name w:val="Body Text Indent 21"/>
    <w:basedOn w:val="a"/>
    <w:rsid w:val="00D60F0D"/>
    <w:pPr>
      <w:suppressAutoHyphens w:val="0"/>
      <w:spacing w:after="0"/>
      <w:ind w:firstLine="720"/>
    </w:pPr>
    <w:rPr>
      <w:rFonts w:ascii="Arial" w:hAnsi="Arial" w:cs="Times New Roman"/>
      <w:sz w:val="24"/>
      <w:szCs w:val="20"/>
      <w:lang w:val="el-GR" w:eastAsia="el-GR"/>
    </w:rPr>
  </w:style>
  <w:style w:type="paragraph" w:customStyle="1" w:styleId="b1l">
    <w:name w:val="b1l"/>
    <w:basedOn w:val="a"/>
    <w:next w:val="a"/>
    <w:rsid w:val="00D60F0D"/>
    <w:pPr>
      <w:suppressAutoHyphens w:val="0"/>
      <w:spacing w:before="120" w:after="0" w:line="300" w:lineRule="atLeast"/>
    </w:pPr>
    <w:rPr>
      <w:rFonts w:ascii="Times New Roman" w:hAnsi="Times New Roman" w:cs="Times New Roman"/>
      <w:snapToGrid w:val="0"/>
      <w:sz w:val="24"/>
      <w:szCs w:val="20"/>
      <w:lang w:val="el-GR" w:eastAsia="en-US"/>
    </w:rPr>
  </w:style>
  <w:style w:type="paragraph" w:customStyle="1" w:styleId="wfxRecipient">
    <w:name w:val="wfxRecipient"/>
    <w:basedOn w:val="a"/>
    <w:rsid w:val="00D60F0D"/>
    <w:pPr>
      <w:suppressAutoHyphens w:val="0"/>
      <w:spacing w:before="120" w:after="0"/>
    </w:pPr>
    <w:rPr>
      <w:rFonts w:ascii="Times New Roman" w:hAnsi="Times New Roman" w:cs="Times New Roman"/>
      <w:snapToGrid w:val="0"/>
      <w:sz w:val="24"/>
      <w:szCs w:val="20"/>
      <w:lang w:val="el-GR" w:eastAsia="en-US"/>
    </w:rPr>
  </w:style>
  <w:style w:type="paragraph" w:customStyle="1" w:styleId="Headerhd">
    <w:name w:val="Header.hd"/>
    <w:basedOn w:val="a"/>
    <w:rsid w:val="00D60F0D"/>
    <w:pPr>
      <w:tabs>
        <w:tab w:val="center" w:pos="4153"/>
        <w:tab w:val="right" w:pos="8306"/>
      </w:tabs>
      <w:suppressAutoHyphens w:val="0"/>
      <w:spacing w:after="0"/>
      <w:jc w:val="left"/>
    </w:pPr>
    <w:rPr>
      <w:rFonts w:ascii="Times New Roman" w:hAnsi="Times New Roman" w:cs="Times New Roman"/>
      <w:snapToGrid w:val="0"/>
      <w:sz w:val="20"/>
      <w:szCs w:val="20"/>
      <w:lang w:val="el-GR" w:eastAsia="en-US"/>
    </w:rPr>
  </w:style>
  <w:style w:type="paragraph" w:styleId="aff1">
    <w:name w:val="Title"/>
    <w:basedOn w:val="a"/>
    <w:link w:val="Char8"/>
    <w:qFormat/>
    <w:rsid w:val="00D60F0D"/>
    <w:pPr>
      <w:suppressAutoHyphens w:val="0"/>
      <w:spacing w:after="0"/>
      <w:jc w:val="center"/>
    </w:pPr>
    <w:rPr>
      <w:rFonts w:ascii="Arial" w:hAnsi="Arial" w:cs="Times New Roman"/>
      <w:b/>
      <w:bCs/>
      <w:spacing w:val="2"/>
      <w:szCs w:val="20"/>
      <w:lang w:eastAsia="en-US"/>
    </w:rPr>
  </w:style>
  <w:style w:type="character" w:customStyle="1" w:styleId="Char8">
    <w:name w:val="Τίτλος Char"/>
    <w:link w:val="aff1"/>
    <w:rsid w:val="00D60F0D"/>
    <w:rPr>
      <w:rFonts w:ascii="Arial" w:hAnsi="Arial"/>
      <w:b/>
      <w:bCs/>
      <w:spacing w:val="2"/>
      <w:sz w:val="22"/>
      <w:lang w:eastAsia="en-US"/>
    </w:rPr>
  </w:style>
  <w:style w:type="paragraph" w:customStyle="1" w:styleId="aff2">
    <w:name w:val="Óþìá êåéìÝíïõ"/>
    <w:basedOn w:val="a"/>
    <w:rsid w:val="00D60F0D"/>
    <w:pPr>
      <w:widowControl w:val="0"/>
      <w:suppressAutoHyphens w:val="0"/>
      <w:spacing w:after="0" w:line="360" w:lineRule="auto"/>
    </w:pPr>
    <w:rPr>
      <w:rFonts w:ascii="Times New Roman" w:hAnsi="Times New Roman" w:cs="Times New Roman"/>
      <w:szCs w:val="20"/>
      <w:lang w:val="el-GR" w:eastAsia="el-GR"/>
    </w:rPr>
  </w:style>
  <w:style w:type="paragraph" w:styleId="18">
    <w:name w:val="index 1"/>
    <w:basedOn w:val="a"/>
    <w:next w:val="a"/>
    <w:autoRedefine/>
    <w:semiHidden/>
    <w:rsid w:val="00D60F0D"/>
    <w:pPr>
      <w:suppressAutoHyphens w:val="0"/>
      <w:spacing w:after="0"/>
      <w:ind w:left="220" w:hanging="220"/>
      <w:jc w:val="left"/>
    </w:pPr>
    <w:rPr>
      <w:rFonts w:ascii="Arial" w:hAnsi="Arial" w:cs="Times New Roman"/>
      <w:b/>
      <w:szCs w:val="20"/>
      <w:lang w:val="el-GR" w:eastAsia="el-GR"/>
    </w:rPr>
  </w:style>
  <w:style w:type="paragraph" w:customStyle="1" w:styleId="LeftIndent">
    <w:name w:val="LeftIndent"/>
    <w:basedOn w:val="a"/>
    <w:rsid w:val="00D60F0D"/>
    <w:pPr>
      <w:suppressAutoHyphens w:val="0"/>
      <w:ind w:left="851" w:hanging="851"/>
    </w:pPr>
    <w:rPr>
      <w:rFonts w:ascii="Arial" w:hAnsi="Arial" w:cs="Times New Roman"/>
      <w:sz w:val="24"/>
      <w:szCs w:val="20"/>
      <w:lang w:val="el-GR" w:eastAsia="en-US"/>
    </w:rPr>
  </w:style>
  <w:style w:type="paragraph" w:customStyle="1" w:styleId="Numbers">
    <w:name w:val="Numbers"/>
    <w:basedOn w:val="a"/>
    <w:rsid w:val="00D60F0D"/>
    <w:pPr>
      <w:numPr>
        <w:numId w:val="7"/>
      </w:numPr>
      <w:suppressAutoHyphens w:val="0"/>
    </w:pPr>
    <w:rPr>
      <w:rFonts w:ascii="Times New Roman" w:hAnsi="Times New Roman" w:cs="Arial"/>
      <w:sz w:val="24"/>
      <w:lang w:val="el-GR" w:eastAsia="en-US"/>
    </w:rPr>
  </w:style>
  <w:style w:type="paragraph" w:customStyle="1" w:styleId="Bullet1">
    <w:name w:val="Bullet 1"/>
    <w:basedOn w:val="a"/>
    <w:autoRedefine/>
    <w:rsid w:val="00D60F0D"/>
    <w:pPr>
      <w:widowControl w:val="0"/>
      <w:numPr>
        <w:numId w:val="8"/>
      </w:numPr>
      <w:tabs>
        <w:tab w:val="clear" w:pos="644"/>
        <w:tab w:val="left" w:pos="567"/>
      </w:tabs>
      <w:suppressAutoHyphens w:val="0"/>
      <w:spacing w:before="60" w:after="60" w:line="360" w:lineRule="atLeast"/>
    </w:pPr>
    <w:rPr>
      <w:rFonts w:ascii="Tahoma" w:hAnsi="Tahoma" w:cs="Arial Unicode MS"/>
      <w:bCs/>
      <w:sz w:val="20"/>
      <w:szCs w:val="20"/>
      <w:lang w:val="el-GR" w:eastAsia="en-US"/>
    </w:rPr>
  </w:style>
  <w:style w:type="paragraph" w:customStyle="1" w:styleId="xl24">
    <w:name w:val="xl24"/>
    <w:basedOn w:val="a"/>
    <w:rsid w:val="00D60F0D"/>
    <w:pPr>
      <w:pBdr>
        <w:left w:val="single" w:sz="12"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eastAsia="Arial Unicode MS" w:hAnsi="Arial Narrow" w:cs="Arial Unicode MS"/>
      <w:szCs w:val="22"/>
      <w:lang w:val="en-US" w:eastAsia="en-US"/>
    </w:rPr>
  </w:style>
  <w:style w:type="paragraph" w:styleId="aff3">
    <w:name w:val="List Bullet"/>
    <w:basedOn w:val="a"/>
    <w:autoRedefine/>
    <w:rsid w:val="00D60F0D"/>
    <w:pPr>
      <w:suppressAutoHyphens w:val="0"/>
      <w:spacing w:before="60" w:after="0"/>
    </w:pPr>
    <w:rPr>
      <w:rFonts w:ascii="Arial" w:hAnsi="Arial" w:cs="Arial"/>
      <w:bCs/>
      <w:iCs/>
      <w:sz w:val="16"/>
      <w:lang w:val="el-GR" w:eastAsia="en-US"/>
    </w:rPr>
  </w:style>
  <w:style w:type="paragraph" w:customStyle="1" w:styleId="Specbody">
    <w:name w:val="Spec_body"/>
    <w:basedOn w:val="a"/>
    <w:rsid w:val="00D60F0D"/>
    <w:pPr>
      <w:suppressAutoHyphens w:val="0"/>
    </w:pPr>
    <w:rPr>
      <w:rFonts w:ascii="Times New Roman" w:hAnsi="Times New Roman" w:cs="Times New Roman"/>
      <w:lang w:val="el-GR" w:eastAsia="en-US"/>
    </w:rPr>
  </w:style>
  <w:style w:type="paragraph" w:customStyle="1" w:styleId="Speccentered">
    <w:name w:val="Spec_centered"/>
    <w:basedOn w:val="a"/>
    <w:rsid w:val="00D60F0D"/>
    <w:pPr>
      <w:suppressAutoHyphens w:val="0"/>
      <w:jc w:val="center"/>
    </w:pPr>
    <w:rPr>
      <w:rFonts w:ascii="Times New Roman" w:eastAsia="Arial Unicode MS" w:hAnsi="Times New Roman" w:cs="Times New Roman"/>
      <w:lang w:val="el-GR" w:eastAsia="en-US"/>
    </w:rPr>
  </w:style>
  <w:style w:type="paragraph" w:customStyle="1" w:styleId="Specbullet">
    <w:name w:val="Spec_bullet"/>
    <w:basedOn w:val="Specbody"/>
    <w:rsid w:val="00D60F0D"/>
    <w:pPr>
      <w:tabs>
        <w:tab w:val="num" w:pos="360"/>
      </w:tabs>
      <w:ind w:left="360" w:hanging="360"/>
    </w:pPr>
  </w:style>
  <w:style w:type="paragraph" w:styleId="Web">
    <w:name w:val="Normal (Web)"/>
    <w:basedOn w:val="a"/>
    <w:uiPriority w:val="99"/>
    <w:rsid w:val="00D60F0D"/>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1stlevelBullet">
    <w:name w:val="1st level Bullet"/>
    <w:basedOn w:val="a"/>
    <w:rsid w:val="00D60F0D"/>
    <w:pPr>
      <w:suppressAutoHyphens w:val="0"/>
      <w:spacing w:after="60"/>
    </w:pPr>
    <w:rPr>
      <w:rFonts w:ascii="Arial" w:hAnsi="Arial" w:cs="Times New Roman"/>
      <w:lang w:val="el-GR" w:eastAsia="en-US"/>
    </w:rPr>
  </w:style>
  <w:style w:type="paragraph" w:customStyle="1" w:styleId="Heading1article">
    <w:name w:val="Heading 1 article"/>
    <w:basedOn w:val="1"/>
    <w:next w:val="a"/>
    <w:rsid w:val="00D60F0D"/>
    <w:pPr>
      <w:pageBreakBefore w:val="0"/>
      <w:pBdr>
        <w:top w:val="none" w:sz="0" w:space="0" w:color="auto"/>
        <w:left w:val="none" w:sz="0" w:space="0" w:color="auto"/>
        <w:bottom w:val="none" w:sz="0" w:space="0" w:color="auto"/>
        <w:right w:val="none" w:sz="0" w:space="0" w:color="auto"/>
      </w:pBdr>
      <w:tabs>
        <w:tab w:val="num" w:pos="1440"/>
      </w:tabs>
      <w:suppressAutoHyphens w:val="0"/>
      <w:spacing w:before="360" w:after="120"/>
      <w:ind w:left="432" w:hanging="432"/>
    </w:pPr>
    <w:rPr>
      <w:rFonts w:ascii="Times New Roman" w:hAnsi="Times New Roman"/>
      <w:bCs w:val="0"/>
      <w:color w:val="auto"/>
      <w:szCs w:val="20"/>
      <w:u w:val="single"/>
      <w:lang w:val="el-GR" w:eastAsia="en-US"/>
    </w:rPr>
  </w:style>
  <w:style w:type="paragraph" w:customStyle="1" w:styleId="Heading2article">
    <w:name w:val="Heading 2 article"/>
    <w:basedOn w:val="2"/>
    <w:next w:val="a"/>
    <w:rsid w:val="00D60F0D"/>
    <w:pPr>
      <w:pBdr>
        <w:top w:val="none" w:sz="0" w:space="0" w:color="auto"/>
        <w:left w:val="none" w:sz="0" w:space="0" w:color="auto"/>
        <w:bottom w:val="none" w:sz="0" w:space="0" w:color="auto"/>
        <w:right w:val="none" w:sz="0" w:space="0" w:color="auto"/>
      </w:pBdr>
      <w:tabs>
        <w:tab w:val="clear" w:pos="567"/>
        <w:tab w:val="num" w:pos="576"/>
      </w:tabs>
      <w:suppressAutoHyphens w:val="0"/>
      <w:spacing w:before="480" w:after="120"/>
      <w:ind w:left="576" w:hanging="576"/>
    </w:pPr>
    <w:rPr>
      <w:rFonts w:ascii="Times New Roman" w:hAnsi="Times New Roman"/>
      <w:i/>
      <w:color w:val="auto"/>
      <w:sz w:val="22"/>
      <w:szCs w:val="20"/>
      <w:lang w:val="el-GR" w:eastAsia="en-US"/>
    </w:rPr>
  </w:style>
  <w:style w:type="paragraph" w:customStyle="1" w:styleId="Bullets">
    <w:name w:val="Bullets"/>
    <w:basedOn w:val="a"/>
    <w:rsid w:val="00D60F0D"/>
    <w:pPr>
      <w:tabs>
        <w:tab w:val="num" w:pos="360"/>
      </w:tabs>
      <w:suppressAutoHyphens w:val="0"/>
      <w:ind w:left="357" w:hanging="357"/>
    </w:pPr>
    <w:rPr>
      <w:rFonts w:ascii="Times New Roman" w:hAnsi="Times New Roman" w:cs="Times New Roman"/>
      <w:sz w:val="24"/>
      <w:lang w:val="el-GR" w:eastAsia="en-US"/>
    </w:rPr>
  </w:style>
  <w:style w:type="paragraph" w:customStyle="1" w:styleId="Table">
    <w:name w:val="Table"/>
    <w:basedOn w:val="a"/>
    <w:rsid w:val="00D60F0D"/>
    <w:pPr>
      <w:suppressAutoHyphens w:val="0"/>
      <w:jc w:val="left"/>
    </w:pPr>
    <w:rPr>
      <w:rFonts w:ascii="Times New Roman" w:hAnsi="Times New Roman" w:cs="Times New Roman"/>
      <w:sz w:val="24"/>
      <w:lang w:val="el-GR" w:eastAsia="en-US"/>
    </w:rPr>
  </w:style>
  <w:style w:type="paragraph" w:customStyle="1" w:styleId="Tabletitle">
    <w:name w:val="Table_title"/>
    <w:basedOn w:val="Table"/>
    <w:rsid w:val="00D60F0D"/>
    <w:rPr>
      <w:b/>
    </w:rPr>
  </w:style>
  <w:style w:type="paragraph" w:customStyle="1" w:styleId="Spectitle">
    <w:name w:val="Spec_title"/>
    <w:basedOn w:val="a"/>
    <w:rsid w:val="00D60F0D"/>
    <w:pPr>
      <w:keepLines/>
      <w:suppressAutoHyphens w:val="0"/>
    </w:pPr>
    <w:rPr>
      <w:rFonts w:ascii="Times New Roman" w:hAnsi="Times New Roman" w:cs="Times New Roman"/>
      <w:b/>
      <w:lang w:val="el-GR" w:eastAsia="en-US"/>
    </w:rPr>
  </w:style>
  <w:style w:type="paragraph" w:customStyle="1" w:styleId="Specnumbered">
    <w:name w:val="Spec_numbered"/>
    <w:basedOn w:val="3"/>
    <w:rsid w:val="00D60F0D"/>
    <w:pPr>
      <w:keepNext w:val="0"/>
      <w:numPr>
        <w:ilvl w:val="2"/>
      </w:numPr>
      <w:tabs>
        <w:tab w:val="num" w:pos="1008"/>
        <w:tab w:val="num" w:pos="2498"/>
      </w:tabs>
      <w:suppressAutoHyphens w:val="0"/>
      <w:spacing w:before="0" w:after="120"/>
      <w:ind w:left="1008" w:hanging="1008"/>
    </w:pPr>
    <w:rPr>
      <w:bCs w:val="0"/>
      <w:szCs w:val="20"/>
      <w:lang w:val="el-GR" w:eastAsia="en-US"/>
    </w:rPr>
  </w:style>
  <w:style w:type="paragraph" w:customStyle="1" w:styleId="Specnumberedtitle">
    <w:name w:val="Spec_numbered_title"/>
    <w:basedOn w:val="Specnumbered"/>
    <w:rsid w:val="00D60F0D"/>
    <w:pPr>
      <w:numPr>
        <w:ilvl w:val="0"/>
      </w:numPr>
      <w:tabs>
        <w:tab w:val="num" w:pos="864"/>
        <w:tab w:val="num" w:pos="1008"/>
      </w:tabs>
      <w:ind w:left="864" w:hanging="864"/>
    </w:pPr>
  </w:style>
  <w:style w:type="paragraph" w:customStyle="1" w:styleId="Heading3N">
    <w:name w:val="Heading 3 N"/>
    <w:basedOn w:val="3"/>
    <w:rsid w:val="00D60F0D"/>
    <w:pPr>
      <w:numPr>
        <w:ilvl w:val="2"/>
      </w:numPr>
      <w:tabs>
        <w:tab w:val="num" w:pos="720"/>
        <w:tab w:val="num" w:pos="2498"/>
      </w:tabs>
      <w:suppressAutoHyphens w:val="0"/>
      <w:spacing w:before="0" w:after="120"/>
      <w:ind w:left="720" w:hanging="720"/>
    </w:pPr>
    <w:rPr>
      <w:bCs w:val="0"/>
      <w:sz w:val="20"/>
      <w:szCs w:val="20"/>
      <w:lang w:val="el-GR" w:eastAsia="en-US"/>
    </w:rPr>
  </w:style>
  <w:style w:type="paragraph" w:customStyle="1" w:styleId="Specnumberedtitlel3">
    <w:name w:val="Spec_numbered_title l3"/>
    <w:basedOn w:val="Specnumberedtitle"/>
    <w:rsid w:val="00D60F0D"/>
    <w:pPr>
      <w:tabs>
        <w:tab w:val="clear" w:pos="864"/>
        <w:tab w:val="num" w:pos="1296"/>
      </w:tabs>
      <w:ind w:left="1296" w:hanging="1296"/>
    </w:pPr>
  </w:style>
  <w:style w:type="paragraph" w:customStyle="1" w:styleId="Specnumberedtitlel2">
    <w:name w:val="Spec_numbered_title_l2"/>
    <w:basedOn w:val="Specnumberedtitle"/>
    <w:rsid w:val="00D60F0D"/>
    <w:pPr>
      <w:tabs>
        <w:tab w:val="clear" w:pos="864"/>
        <w:tab w:val="num" w:pos="1152"/>
      </w:tabs>
      <w:ind w:left="1152" w:hanging="1152"/>
    </w:pPr>
  </w:style>
  <w:style w:type="paragraph" w:customStyle="1" w:styleId="Specnumberedtitlel2-3">
    <w:name w:val="Spec_numbered_title_l2-3"/>
    <w:basedOn w:val="Specnumberedtitle"/>
    <w:rsid w:val="00D60F0D"/>
    <w:pPr>
      <w:tabs>
        <w:tab w:val="clear" w:pos="864"/>
        <w:tab w:val="num" w:pos="1584"/>
      </w:tabs>
      <w:ind w:left="1584" w:hanging="1584"/>
    </w:pPr>
  </w:style>
  <w:style w:type="paragraph" w:customStyle="1" w:styleId="Specnumberedtitlel4">
    <w:name w:val="Spec_numbered_title_l4"/>
    <w:basedOn w:val="Specnumberedtitle"/>
    <w:rsid w:val="00D60F0D"/>
    <w:pPr>
      <w:tabs>
        <w:tab w:val="clear" w:pos="864"/>
        <w:tab w:val="num" w:pos="1440"/>
      </w:tabs>
      <w:ind w:left="1440" w:hanging="1440"/>
    </w:pPr>
  </w:style>
  <w:style w:type="character" w:customStyle="1" w:styleId="Heading4CharChar2">
    <w:name w:val="Heading 4 Char Char2"/>
    <w:aliases w:val="Heading 4 Char3 Char Char,Heading 4 Char Char2 Char Char,h4 Char Char2 Char Char,H41 Char Char2 Char Char,H4 Char Char2 Char Char,t4 Char Char2 Char Char,h41 Char Char2 Char Char,H42 Char Char2 Char Char,H411 Char Char2 Char Char"/>
    <w:rsid w:val="00D60F0D"/>
    <w:rPr>
      <w:rFonts w:ascii="Tahoma" w:hAnsi="Tahoma"/>
      <w:b/>
      <w:lang w:val="el-GR" w:eastAsia="en-US" w:bidi="ar-SA"/>
    </w:rPr>
  </w:style>
  <w:style w:type="paragraph" w:customStyle="1" w:styleId="bodyCharCharCharCharCharCharCharCharCharCharCharCharCharCharCharCharCharCharChar">
    <w:name w:val="body Char Char Char Char Char Char Char Char Char Char Char Char Char Char Char Char Char Char Char"/>
    <w:autoRedefine/>
    <w:rsid w:val="00D60F0D"/>
    <w:pPr>
      <w:spacing w:before="60" w:after="60"/>
      <w:jc w:val="both"/>
    </w:pPr>
    <w:rPr>
      <w:rFonts w:ascii="Arial" w:hAnsi="Arial" w:cs="Arial"/>
      <w:sz w:val="24"/>
      <w:szCs w:val="24"/>
    </w:rPr>
  </w:style>
  <w:style w:type="paragraph" w:customStyle="1" w:styleId="heading3v">
    <w:name w:val="heading3_v"/>
    <w:basedOn w:val="a"/>
    <w:rsid w:val="00D60F0D"/>
    <w:pPr>
      <w:suppressAutoHyphens w:val="0"/>
      <w:overflowPunct w:val="0"/>
      <w:autoSpaceDE w:val="0"/>
      <w:autoSpaceDN w:val="0"/>
      <w:adjustRightInd w:val="0"/>
      <w:spacing w:before="80" w:after="0"/>
      <w:ind w:left="567" w:hanging="567"/>
      <w:textAlignment w:val="baseline"/>
    </w:pPr>
    <w:rPr>
      <w:rFonts w:ascii="Arial" w:hAnsi="Arial" w:cs="Times New Roman"/>
      <w:sz w:val="19"/>
      <w:szCs w:val="20"/>
      <w:lang w:val="el-GR" w:eastAsia="en-US"/>
    </w:rPr>
  </w:style>
  <w:style w:type="paragraph" w:customStyle="1" w:styleId="FR2">
    <w:name w:val="FR2"/>
    <w:rsid w:val="00D60F0D"/>
    <w:pPr>
      <w:widowControl w:val="0"/>
      <w:autoSpaceDE w:val="0"/>
      <w:autoSpaceDN w:val="0"/>
      <w:adjustRightInd w:val="0"/>
      <w:spacing w:before="180"/>
      <w:jc w:val="both"/>
    </w:pPr>
    <w:rPr>
      <w:rFonts w:eastAsia="SimSun"/>
      <w:sz w:val="18"/>
      <w:szCs w:val="18"/>
      <w:lang w:eastAsia="zh-CN"/>
    </w:rPr>
  </w:style>
  <w:style w:type="character" w:customStyle="1" w:styleId="DeltaViewInsertion">
    <w:name w:val="DeltaView Insertion"/>
    <w:rsid w:val="00D60F0D"/>
    <w:rPr>
      <w:b/>
      <w:i/>
      <w:spacing w:val="0"/>
      <w:lang w:val="el-GR"/>
    </w:rPr>
  </w:style>
  <w:style w:type="character" w:customStyle="1" w:styleId="NormalBoldChar">
    <w:name w:val="NormalBold Char"/>
    <w:rsid w:val="00D60F0D"/>
    <w:rPr>
      <w:rFonts w:ascii="Times New Roman" w:eastAsia="Times New Roman" w:hAnsi="Times New Roman" w:cs="Times New Roman"/>
      <w:b/>
      <w:sz w:val="24"/>
      <w:lang w:val="el-GR"/>
    </w:rPr>
  </w:style>
  <w:style w:type="paragraph" w:customStyle="1" w:styleId="ChapterTitle">
    <w:name w:val="ChapterTitle"/>
    <w:basedOn w:val="a"/>
    <w:next w:val="a"/>
    <w:rsid w:val="00D60F0D"/>
    <w:pPr>
      <w:keepNext/>
      <w:spacing w:before="120" w:after="360" w:line="276" w:lineRule="auto"/>
      <w:jc w:val="center"/>
    </w:pPr>
    <w:rPr>
      <w:b/>
      <w:kern w:val="1"/>
      <w:szCs w:val="22"/>
      <w:lang w:val="el-GR"/>
    </w:rPr>
  </w:style>
  <w:style w:type="paragraph" w:customStyle="1" w:styleId="SectionTitle">
    <w:name w:val="SectionTitle"/>
    <w:basedOn w:val="a"/>
    <w:next w:val="1"/>
    <w:rsid w:val="00D60F0D"/>
    <w:pPr>
      <w:keepNext/>
      <w:spacing w:before="120" w:after="360" w:line="276" w:lineRule="auto"/>
      <w:ind w:firstLine="397"/>
      <w:jc w:val="center"/>
    </w:pPr>
    <w:rPr>
      <w:b/>
      <w:smallCaps/>
      <w:kern w:val="1"/>
      <w:sz w:val="28"/>
      <w:szCs w:val="22"/>
      <w:lang w:val="el-GR"/>
    </w:rPr>
  </w:style>
  <w:style w:type="character" w:customStyle="1" w:styleId="Char11">
    <w:name w:val="Κείμενο πλαισίου Char1"/>
    <w:uiPriority w:val="99"/>
    <w:semiHidden/>
    <w:rsid w:val="00D60F0D"/>
    <w:rPr>
      <w:rFonts w:ascii="Segoe UI" w:hAnsi="Segoe UI" w:cs="Segoe UI"/>
      <w:sz w:val="18"/>
      <w:szCs w:val="18"/>
    </w:rPr>
  </w:style>
  <w:style w:type="character" w:customStyle="1" w:styleId="Char12">
    <w:name w:val="Θέμα σχολίου Char1"/>
    <w:uiPriority w:val="99"/>
    <w:semiHidden/>
    <w:rsid w:val="00D60F0D"/>
    <w:rPr>
      <w:b/>
      <w:bCs/>
      <w:sz w:val="20"/>
      <w:szCs w:val="20"/>
    </w:rPr>
  </w:style>
  <w:style w:type="paragraph" w:styleId="aff4">
    <w:name w:val="No Spacing"/>
    <w:uiPriority w:val="99"/>
    <w:qFormat/>
    <w:rsid w:val="00D60F0D"/>
    <w:rPr>
      <w:rFonts w:ascii="Calibri" w:eastAsia="Calibri" w:hAnsi="Calibri" w:cs="Calibri"/>
      <w:sz w:val="22"/>
      <w:szCs w:val="22"/>
      <w:lang w:eastAsia="en-US"/>
    </w:rPr>
  </w:style>
  <w:style w:type="paragraph" w:styleId="aff5">
    <w:name w:val="TOC Heading"/>
    <w:basedOn w:val="1"/>
    <w:next w:val="a"/>
    <w:uiPriority w:val="99"/>
    <w:qFormat/>
    <w:rsid w:val="00D60F0D"/>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Calibri Light"/>
      <w:b w:val="0"/>
      <w:bCs w:val="0"/>
      <w:caps/>
      <w:smallCaps/>
      <w:color w:val="2E74B5"/>
      <w:szCs w:val="28"/>
      <w:lang w:eastAsia="en-US"/>
    </w:rPr>
  </w:style>
  <w:style w:type="paragraph" w:customStyle="1" w:styleId="TableParagraph">
    <w:name w:val="Table Paragraph"/>
    <w:basedOn w:val="a"/>
    <w:uiPriority w:val="1"/>
    <w:qFormat/>
    <w:rsid w:val="00D60F0D"/>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table" w:styleId="aff6">
    <w:name w:val="Table Grid"/>
    <w:basedOn w:val="a1"/>
    <w:uiPriority w:val="99"/>
    <w:rsid w:val="00DF4F9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3E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AE9C-5959-45A7-8924-B5A0DE71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6016</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7115</CharactersWithSpaces>
  <SharedDoc>false</SharedDoc>
  <HLinks>
    <vt:vector size="156" baseType="variant">
      <vt:variant>
        <vt:i4>7929917</vt:i4>
      </vt:variant>
      <vt:variant>
        <vt:i4>78</vt:i4>
      </vt:variant>
      <vt:variant>
        <vt:i4>0</vt:i4>
      </vt:variant>
      <vt:variant>
        <vt:i4>5</vt:i4>
      </vt:variant>
      <vt:variant>
        <vt:lpwstr>http://www.okaa.gr/</vt:lpwstr>
      </vt:variant>
      <vt:variant>
        <vt:lpwstr/>
      </vt:variant>
      <vt:variant>
        <vt:i4>5242928</vt:i4>
      </vt:variant>
      <vt:variant>
        <vt:i4>75</vt:i4>
      </vt:variant>
      <vt:variant>
        <vt:i4>0</vt:i4>
      </vt:variant>
      <vt:variant>
        <vt:i4>5</vt:i4>
      </vt:variant>
      <vt:variant>
        <vt:lpwstr>mailto:c.niatsi@okaa.gr</vt:lpwstr>
      </vt:variant>
      <vt:variant>
        <vt:lpwstr/>
      </vt:variant>
      <vt:variant>
        <vt:i4>1835066</vt:i4>
      </vt:variant>
      <vt:variant>
        <vt:i4>71</vt:i4>
      </vt:variant>
      <vt:variant>
        <vt:i4>0</vt:i4>
      </vt:variant>
      <vt:variant>
        <vt:i4>5</vt:i4>
      </vt:variant>
      <vt:variant>
        <vt:lpwstr/>
      </vt:variant>
      <vt:variant>
        <vt:lpwstr>_Toc391214947</vt:lpwstr>
      </vt:variant>
      <vt:variant>
        <vt:i4>1835066</vt:i4>
      </vt:variant>
      <vt:variant>
        <vt:i4>68</vt:i4>
      </vt:variant>
      <vt:variant>
        <vt:i4>0</vt:i4>
      </vt:variant>
      <vt:variant>
        <vt:i4>5</vt:i4>
      </vt:variant>
      <vt:variant>
        <vt:lpwstr/>
      </vt:variant>
      <vt:variant>
        <vt:lpwstr>_Toc391214946</vt:lpwstr>
      </vt:variant>
      <vt:variant>
        <vt:i4>1835066</vt:i4>
      </vt:variant>
      <vt:variant>
        <vt:i4>65</vt:i4>
      </vt:variant>
      <vt:variant>
        <vt:i4>0</vt:i4>
      </vt:variant>
      <vt:variant>
        <vt:i4>5</vt:i4>
      </vt:variant>
      <vt:variant>
        <vt:lpwstr/>
      </vt:variant>
      <vt:variant>
        <vt:lpwstr>_Toc391214945</vt:lpwstr>
      </vt:variant>
      <vt:variant>
        <vt:i4>1835066</vt:i4>
      </vt:variant>
      <vt:variant>
        <vt:i4>62</vt:i4>
      </vt:variant>
      <vt:variant>
        <vt:i4>0</vt:i4>
      </vt:variant>
      <vt:variant>
        <vt:i4>5</vt:i4>
      </vt:variant>
      <vt:variant>
        <vt:lpwstr/>
      </vt:variant>
      <vt:variant>
        <vt:lpwstr>_Toc391214944</vt:lpwstr>
      </vt:variant>
      <vt:variant>
        <vt:i4>1835066</vt:i4>
      </vt:variant>
      <vt:variant>
        <vt:i4>59</vt:i4>
      </vt:variant>
      <vt:variant>
        <vt:i4>0</vt:i4>
      </vt:variant>
      <vt:variant>
        <vt:i4>5</vt:i4>
      </vt:variant>
      <vt:variant>
        <vt:lpwstr/>
      </vt:variant>
      <vt:variant>
        <vt:lpwstr>_Toc391214943</vt:lpwstr>
      </vt:variant>
      <vt:variant>
        <vt:i4>1835066</vt:i4>
      </vt:variant>
      <vt:variant>
        <vt:i4>56</vt:i4>
      </vt:variant>
      <vt:variant>
        <vt:i4>0</vt:i4>
      </vt:variant>
      <vt:variant>
        <vt:i4>5</vt:i4>
      </vt:variant>
      <vt:variant>
        <vt:lpwstr/>
      </vt:variant>
      <vt:variant>
        <vt:lpwstr>_Toc391214942</vt:lpwstr>
      </vt:variant>
      <vt:variant>
        <vt:i4>1835066</vt:i4>
      </vt:variant>
      <vt:variant>
        <vt:i4>53</vt:i4>
      </vt:variant>
      <vt:variant>
        <vt:i4>0</vt:i4>
      </vt:variant>
      <vt:variant>
        <vt:i4>5</vt:i4>
      </vt:variant>
      <vt:variant>
        <vt:lpwstr/>
      </vt:variant>
      <vt:variant>
        <vt:lpwstr>_Toc391214941</vt:lpwstr>
      </vt:variant>
      <vt:variant>
        <vt:i4>1835066</vt:i4>
      </vt:variant>
      <vt:variant>
        <vt:i4>50</vt:i4>
      </vt:variant>
      <vt:variant>
        <vt:i4>0</vt:i4>
      </vt:variant>
      <vt:variant>
        <vt:i4>5</vt:i4>
      </vt:variant>
      <vt:variant>
        <vt:lpwstr/>
      </vt:variant>
      <vt:variant>
        <vt:lpwstr>_Toc391214941</vt:lpwstr>
      </vt:variant>
      <vt:variant>
        <vt:i4>1835066</vt:i4>
      </vt:variant>
      <vt:variant>
        <vt:i4>47</vt:i4>
      </vt:variant>
      <vt:variant>
        <vt:i4>0</vt:i4>
      </vt:variant>
      <vt:variant>
        <vt:i4>5</vt:i4>
      </vt:variant>
      <vt:variant>
        <vt:lpwstr/>
      </vt:variant>
      <vt:variant>
        <vt:lpwstr>_Toc391214940</vt:lpwstr>
      </vt:variant>
      <vt:variant>
        <vt:i4>1769530</vt:i4>
      </vt:variant>
      <vt:variant>
        <vt:i4>44</vt:i4>
      </vt:variant>
      <vt:variant>
        <vt:i4>0</vt:i4>
      </vt:variant>
      <vt:variant>
        <vt:i4>5</vt:i4>
      </vt:variant>
      <vt:variant>
        <vt:lpwstr/>
      </vt:variant>
      <vt:variant>
        <vt:lpwstr>_Toc391214939</vt:lpwstr>
      </vt:variant>
      <vt:variant>
        <vt:i4>6094939</vt:i4>
      </vt:variant>
      <vt:variant>
        <vt:i4>39</vt:i4>
      </vt:variant>
      <vt:variant>
        <vt:i4>0</vt:i4>
      </vt:variant>
      <vt:variant>
        <vt:i4>5</vt:i4>
      </vt:variant>
      <vt:variant>
        <vt:lpwstr>http://www.promitheus.gov.gr/</vt:lpwstr>
      </vt:variant>
      <vt:variant>
        <vt:lpwstr/>
      </vt:variant>
      <vt:variant>
        <vt:i4>7929917</vt:i4>
      </vt:variant>
      <vt:variant>
        <vt:i4>36</vt:i4>
      </vt:variant>
      <vt:variant>
        <vt:i4>0</vt:i4>
      </vt:variant>
      <vt:variant>
        <vt:i4>5</vt:i4>
      </vt:variant>
      <vt:variant>
        <vt:lpwstr>http://www.okaa.gr/</vt:lpwstr>
      </vt:variant>
      <vt:variant>
        <vt:lpwstr/>
      </vt:variant>
      <vt:variant>
        <vt:i4>2228331</vt:i4>
      </vt:variant>
      <vt:variant>
        <vt:i4>33</vt:i4>
      </vt:variant>
      <vt:variant>
        <vt:i4>0</vt:i4>
      </vt:variant>
      <vt:variant>
        <vt:i4>5</vt:i4>
      </vt:variant>
      <vt:variant>
        <vt:lpwstr>http://et.diavgeia.gov.gr/</vt:lpwstr>
      </vt:variant>
      <vt:variant>
        <vt:lpwstr/>
      </vt:variant>
      <vt:variant>
        <vt:i4>6094939</vt:i4>
      </vt:variant>
      <vt:variant>
        <vt:i4>30</vt:i4>
      </vt:variant>
      <vt:variant>
        <vt:i4>0</vt:i4>
      </vt:variant>
      <vt:variant>
        <vt:i4>5</vt:i4>
      </vt:variant>
      <vt:variant>
        <vt:lpwstr>http://www.promitheus.gov.gr/</vt:lpwstr>
      </vt:variant>
      <vt:variant>
        <vt:lpwstr/>
      </vt:variant>
      <vt:variant>
        <vt:i4>7929917</vt:i4>
      </vt:variant>
      <vt:variant>
        <vt:i4>27</vt:i4>
      </vt:variant>
      <vt:variant>
        <vt:i4>0</vt:i4>
      </vt:variant>
      <vt:variant>
        <vt:i4>5</vt:i4>
      </vt:variant>
      <vt:variant>
        <vt:lpwstr>http://www.okaa.gr/</vt:lpwstr>
      </vt:variant>
      <vt:variant>
        <vt:lpwstr/>
      </vt:variant>
      <vt:variant>
        <vt:i4>6094939</vt:i4>
      </vt:variant>
      <vt:variant>
        <vt:i4>24</vt:i4>
      </vt:variant>
      <vt:variant>
        <vt:i4>0</vt:i4>
      </vt:variant>
      <vt:variant>
        <vt:i4>5</vt:i4>
      </vt:variant>
      <vt:variant>
        <vt:lpwstr>http://www.promitheus.gov.gr/</vt:lpwstr>
      </vt:variant>
      <vt:variant>
        <vt:lpwstr/>
      </vt:variant>
      <vt:variant>
        <vt:i4>6094939</vt:i4>
      </vt:variant>
      <vt:variant>
        <vt:i4>21</vt:i4>
      </vt:variant>
      <vt:variant>
        <vt:i4>0</vt:i4>
      </vt:variant>
      <vt:variant>
        <vt:i4>5</vt:i4>
      </vt:variant>
      <vt:variant>
        <vt:lpwstr>http://www.promitheus.gov.gr/</vt:lpwstr>
      </vt:variant>
      <vt:variant>
        <vt:lpwstr/>
      </vt:variant>
      <vt:variant>
        <vt:i4>7929917</vt:i4>
      </vt:variant>
      <vt:variant>
        <vt:i4>18</vt:i4>
      </vt:variant>
      <vt:variant>
        <vt:i4>0</vt:i4>
      </vt:variant>
      <vt:variant>
        <vt:i4>5</vt:i4>
      </vt:variant>
      <vt:variant>
        <vt:lpwstr>http://www.okaa.gr/</vt:lpwstr>
      </vt:variant>
      <vt:variant>
        <vt:lpwstr/>
      </vt:variant>
      <vt:variant>
        <vt:i4>5242928</vt:i4>
      </vt:variant>
      <vt:variant>
        <vt:i4>15</vt:i4>
      </vt:variant>
      <vt:variant>
        <vt:i4>0</vt:i4>
      </vt:variant>
      <vt:variant>
        <vt:i4>5</vt:i4>
      </vt:variant>
      <vt:variant>
        <vt:lpwstr>mailto:c.niatsi@okaa.gr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5242928</vt:i4>
      </vt:variant>
      <vt:variant>
        <vt:i4>0</vt:i4>
      </vt:variant>
      <vt:variant>
        <vt:i4>0</vt:i4>
      </vt:variant>
      <vt:variant>
        <vt:i4>5</vt:i4>
      </vt:variant>
      <vt:variant>
        <vt:lpwstr>mailto:c.niatsi@okaa.gr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Marianna Pappa</cp:lastModifiedBy>
  <cp:revision>2</cp:revision>
  <cp:lastPrinted>2017-06-21T09:22:00Z</cp:lastPrinted>
  <dcterms:created xsi:type="dcterms:W3CDTF">2017-06-21T09:41:00Z</dcterms:created>
  <dcterms:modified xsi:type="dcterms:W3CDTF">2017-06-21T09:41:00Z</dcterms:modified>
</cp:coreProperties>
</file>